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C95808" w14:textId="77777777" w:rsidR="00D46785" w:rsidRPr="00162F83" w:rsidRDefault="00D46785">
      <w:pPr>
        <w:pStyle w:val="Ttulo"/>
        <w:tabs>
          <w:tab w:val="left" w:pos="7200"/>
        </w:tabs>
        <w:rPr>
          <w:rFonts w:ascii="Arial" w:hAnsi="Arial" w:cs="Arial"/>
          <w:sz w:val="22"/>
          <w:szCs w:val="22"/>
          <w:lang w:val="pt-BR"/>
        </w:rPr>
      </w:pPr>
    </w:p>
    <w:p w14:paraId="0632350C" w14:textId="14025D25" w:rsidR="00050803" w:rsidRDefault="00050803" w:rsidP="00050803">
      <w:pPr>
        <w:pStyle w:val="Subttulo"/>
        <w:jc w:val="left"/>
        <w:rPr>
          <w:rFonts w:cs="Arial"/>
          <w:b/>
          <w:i w:val="0"/>
          <w:sz w:val="22"/>
          <w:szCs w:val="22"/>
          <w:lang w:val="pt-BR"/>
        </w:rPr>
      </w:pPr>
      <w:r w:rsidRPr="00E110F4">
        <w:rPr>
          <w:rFonts w:cs="Arial"/>
          <w:b/>
          <w:i w:val="0"/>
          <w:sz w:val="22"/>
          <w:szCs w:val="22"/>
          <w:lang w:val="pt-BR"/>
        </w:rPr>
        <w:t xml:space="preserve">Minuta Anexo </w:t>
      </w:r>
      <w:r w:rsidR="009D2FD8" w:rsidRPr="00E110F4">
        <w:rPr>
          <w:rFonts w:cs="Arial"/>
          <w:b/>
          <w:i w:val="0"/>
          <w:sz w:val="22"/>
          <w:szCs w:val="22"/>
          <w:lang w:val="pt-BR"/>
        </w:rPr>
        <w:t>10</w:t>
      </w:r>
    </w:p>
    <w:p w14:paraId="774324A9" w14:textId="0CD5EEAE" w:rsidR="00B64BD7" w:rsidRDefault="00761177" w:rsidP="0052045F">
      <w:pPr>
        <w:pStyle w:val="Subttulo"/>
        <w:rPr>
          <w:rFonts w:cs="Arial"/>
          <w:b/>
          <w:i w:val="0"/>
          <w:sz w:val="22"/>
          <w:szCs w:val="22"/>
          <w:lang w:val="pt-BR"/>
        </w:rPr>
      </w:pPr>
      <w:r>
        <w:rPr>
          <w:rFonts w:cs="Arial"/>
          <w:b/>
          <w:i w:val="0"/>
          <w:sz w:val="22"/>
          <w:szCs w:val="22"/>
          <w:lang w:val="pt-BR"/>
        </w:rPr>
        <w:t xml:space="preserve">CONTRATO </w:t>
      </w:r>
      <w:r w:rsidR="0052045F">
        <w:rPr>
          <w:rFonts w:cs="Arial"/>
          <w:b/>
          <w:i w:val="0"/>
          <w:sz w:val="22"/>
          <w:szCs w:val="22"/>
          <w:lang w:val="pt-BR"/>
        </w:rPr>
        <w:t>DE PRESTAÇÃO DE SERVIÇOS</w:t>
      </w:r>
      <w:r w:rsidR="00A729D7">
        <w:rPr>
          <w:rFonts w:cs="Arial"/>
          <w:b/>
          <w:i w:val="0"/>
          <w:sz w:val="22"/>
          <w:szCs w:val="22"/>
          <w:lang w:val="pt-BR"/>
        </w:rPr>
        <w:t xml:space="preserve"> TECNICOS ESPECIALIZADOS</w:t>
      </w:r>
    </w:p>
    <w:p w14:paraId="65E26E0A" w14:textId="77777777" w:rsidR="0052045F" w:rsidRPr="0052045F" w:rsidRDefault="0052045F" w:rsidP="0052045F">
      <w:pPr>
        <w:pStyle w:val="Corpodetexto"/>
        <w:rPr>
          <w:lang w:val="pt-BR"/>
        </w:rPr>
      </w:pPr>
    </w:p>
    <w:p w14:paraId="3AA45F35" w14:textId="77777777" w:rsidR="00B64BD7" w:rsidRDefault="00B64BD7">
      <w:pPr>
        <w:pStyle w:val="Corpodetexto"/>
        <w:rPr>
          <w:rFonts w:ascii="Arial" w:hAnsi="Arial" w:cs="Arial"/>
          <w:szCs w:val="22"/>
          <w:lang w:val="pt-BR"/>
        </w:rPr>
      </w:pPr>
    </w:p>
    <w:p w14:paraId="4EE54B78" w14:textId="77777777" w:rsidR="00B64BD7" w:rsidRPr="00AD2658" w:rsidRDefault="00B64BD7">
      <w:pPr>
        <w:pStyle w:val="Corpodetexto"/>
        <w:rPr>
          <w:rFonts w:ascii="Arial" w:hAnsi="Arial" w:cs="Arial"/>
          <w:szCs w:val="22"/>
          <w:lang w:val="pt-BR"/>
        </w:rPr>
      </w:pPr>
    </w:p>
    <w:p w14:paraId="4D8D24EB" w14:textId="77777777" w:rsidR="00991FD1" w:rsidRPr="00AD2658" w:rsidRDefault="008935D5" w:rsidP="00991FD1">
      <w:pPr>
        <w:pStyle w:val="Corpodetexto"/>
        <w:rPr>
          <w:rFonts w:ascii="Arial" w:hAnsi="Arial" w:cs="Arial"/>
          <w:b w:val="0"/>
          <w:i w:val="0"/>
          <w:szCs w:val="22"/>
          <w:lang w:val="pt-BR"/>
        </w:rPr>
      </w:pPr>
      <w:r w:rsidRPr="00AD2658">
        <w:rPr>
          <w:rFonts w:ascii="Arial" w:hAnsi="Arial" w:cs="Arial"/>
          <w:b w:val="0"/>
          <w:i w:val="0"/>
          <w:szCs w:val="22"/>
          <w:lang w:val="pt-BR"/>
        </w:rPr>
        <w:t>Celebrado entre:</w:t>
      </w:r>
    </w:p>
    <w:p w14:paraId="3ACE1B8C" w14:textId="77777777" w:rsidR="00991FD1" w:rsidRPr="00AD2658" w:rsidRDefault="00991FD1" w:rsidP="00991FD1">
      <w:pPr>
        <w:rPr>
          <w:rFonts w:ascii="Arial" w:hAnsi="Arial" w:cs="Arial"/>
          <w:sz w:val="22"/>
          <w:szCs w:val="22"/>
          <w:lang w:val="pt-BR"/>
        </w:rPr>
      </w:pPr>
    </w:p>
    <w:p w14:paraId="10038AFA" w14:textId="77777777" w:rsidR="00991FD1" w:rsidRPr="00AD2658" w:rsidRDefault="00991FD1" w:rsidP="00991FD1">
      <w:pPr>
        <w:rPr>
          <w:rFonts w:ascii="Arial" w:hAnsi="Arial" w:cs="Arial"/>
          <w:sz w:val="22"/>
          <w:szCs w:val="22"/>
          <w:lang w:val="pt-BR"/>
        </w:rPr>
      </w:pPr>
    </w:p>
    <w:p w14:paraId="72F74660" w14:textId="2BF98564" w:rsidR="00991FD1" w:rsidRPr="00E110F4" w:rsidRDefault="00B05ADA" w:rsidP="00761177">
      <w:pPr>
        <w:numPr>
          <w:ilvl w:val="0"/>
          <w:numId w:val="8"/>
        </w:numPr>
        <w:suppressAutoHyphens w:val="0"/>
        <w:ind w:hanging="578"/>
        <w:jc w:val="both"/>
        <w:rPr>
          <w:rFonts w:ascii="Arial" w:hAnsi="Arial" w:cs="Arial"/>
          <w:sz w:val="22"/>
          <w:szCs w:val="22"/>
          <w:lang w:val="pt-BR"/>
        </w:rPr>
      </w:pPr>
      <w:r w:rsidRPr="00E110F4">
        <w:rPr>
          <w:rFonts w:ascii="Arial" w:hAnsi="Arial" w:cs="Arial"/>
          <w:b/>
          <w:caps/>
          <w:sz w:val="22"/>
          <w:szCs w:val="22"/>
          <w:lang w:val="pt-BR"/>
        </w:rPr>
        <w:t xml:space="preserve">A </w:t>
      </w:r>
      <w:r w:rsidR="008935D5" w:rsidRPr="00E110F4">
        <w:rPr>
          <w:rFonts w:ascii="Arial" w:hAnsi="Arial" w:cs="Arial"/>
          <w:b/>
          <w:caps/>
          <w:sz w:val="22"/>
          <w:szCs w:val="22"/>
          <w:lang w:val="pt-BR"/>
        </w:rPr>
        <w:t>fundação oswaldo cruz</w:t>
      </w:r>
      <w:r w:rsidRPr="00E110F4">
        <w:rPr>
          <w:rFonts w:ascii="Arial" w:hAnsi="Arial" w:cs="Arial"/>
          <w:b/>
          <w:caps/>
          <w:sz w:val="22"/>
          <w:szCs w:val="22"/>
          <w:lang w:val="pt-BR"/>
        </w:rPr>
        <w:t xml:space="preserve"> - Fiocruz</w:t>
      </w:r>
      <w:r w:rsidR="008935D5" w:rsidRPr="00E110F4">
        <w:rPr>
          <w:rFonts w:ascii="Arial" w:hAnsi="Arial" w:cs="Arial"/>
          <w:caps/>
          <w:sz w:val="22"/>
          <w:szCs w:val="22"/>
          <w:lang w:val="pt-BR"/>
        </w:rPr>
        <w:t xml:space="preserve">, </w:t>
      </w:r>
      <w:r w:rsidR="008935D5" w:rsidRPr="00E110F4">
        <w:rPr>
          <w:rFonts w:ascii="Arial" w:hAnsi="Arial" w:cs="Arial"/>
          <w:sz w:val="22"/>
          <w:szCs w:val="22"/>
          <w:lang w:val="pt-BR"/>
        </w:rPr>
        <w:t>entidade</w:t>
      </w:r>
      <w:r w:rsidRPr="00E110F4">
        <w:rPr>
          <w:rFonts w:ascii="Arial" w:hAnsi="Arial" w:cs="Arial"/>
          <w:sz w:val="22"/>
          <w:szCs w:val="22"/>
          <w:lang w:val="pt-BR"/>
        </w:rPr>
        <w:t xml:space="preserve"> integrante d</w:t>
      </w:r>
      <w:r w:rsidR="00DA0B88" w:rsidRPr="00E110F4">
        <w:rPr>
          <w:rFonts w:ascii="Arial" w:hAnsi="Arial" w:cs="Arial"/>
          <w:sz w:val="22"/>
          <w:szCs w:val="22"/>
          <w:lang w:val="pt-BR"/>
        </w:rPr>
        <w:t>a Administração Pública Federal, vinculada ao Ministério da Saúde,</w:t>
      </w:r>
      <w:r w:rsidR="008935D5" w:rsidRPr="00E110F4">
        <w:rPr>
          <w:rFonts w:ascii="Arial" w:hAnsi="Arial" w:cs="Arial"/>
          <w:sz w:val="22"/>
          <w:szCs w:val="22"/>
          <w:lang w:val="pt-BR"/>
        </w:rPr>
        <w:t xml:space="preserve"> criada e mantida pela União Federal </w:t>
      </w:r>
      <w:r w:rsidR="00DA0B88" w:rsidRPr="00E110F4">
        <w:rPr>
          <w:rFonts w:ascii="Arial" w:hAnsi="Arial" w:cs="Arial"/>
          <w:sz w:val="22"/>
          <w:szCs w:val="22"/>
          <w:lang w:val="pt-BR"/>
        </w:rPr>
        <w:t>n</w:t>
      </w:r>
      <w:r w:rsidR="008935D5" w:rsidRPr="00E110F4">
        <w:rPr>
          <w:rFonts w:ascii="Arial" w:hAnsi="Arial" w:cs="Arial"/>
          <w:sz w:val="22"/>
          <w:szCs w:val="22"/>
          <w:lang w:val="pt-BR"/>
        </w:rPr>
        <w:t xml:space="preserve">a forma da Lei nº 5.019, de 07/06/1966, </w:t>
      </w:r>
      <w:r w:rsidR="00DA0B88" w:rsidRPr="00E110F4">
        <w:rPr>
          <w:rFonts w:ascii="Arial" w:hAnsi="Arial" w:cs="Arial"/>
          <w:sz w:val="22"/>
          <w:szCs w:val="22"/>
          <w:lang w:val="pt-BR"/>
        </w:rPr>
        <w:t xml:space="preserve">com as alterações promovidas </w:t>
      </w:r>
      <w:r w:rsidR="008935D5" w:rsidRPr="00E110F4">
        <w:rPr>
          <w:rFonts w:ascii="Arial" w:hAnsi="Arial" w:cs="Arial"/>
          <w:sz w:val="22"/>
          <w:szCs w:val="22"/>
          <w:lang w:val="pt-BR"/>
        </w:rPr>
        <w:t>pelo Decreto nº 66.624, de 22/05/1970</w:t>
      </w:r>
      <w:r w:rsidR="009E010A" w:rsidRPr="00E110F4">
        <w:rPr>
          <w:rFonts w:ascii="Arial" w:hAnsi="Arial" w:cs="Arial"/>
          <w:sz w:val="22"/>
          <w:szCs w:val="22"/>
          <w:lang w:val="pt-BR"/>
        </w:rPr>
        <w:t xml:space="preserve">, </w:t>
      </w:r>
      <w:r w:rsidR="00DA0B88" w:rsidRPr="00E110F4">
        <w:rPr>
          <w:rFonts w:ascii="Arial" w:hAnsi="Arial" w:cs="Arial"/>
          <w:sz w:val="22"/>
          <w:szCs w:val="22"/>
          <w:lang w:val="pt-BR"/>
        </w:rPr>
        <w:t>e</w:t>
      </w:r>
      <w:r w:rsidR="009E010A" w:rsidRPr="00E110F4">
        <w:rPr>
          <w:rFonts w:ascii="Arial" w:hAnsi="Arial" w:cs="Arial"/>
          <w:sz w:val="22"/>
          <w:szCs w:val="22"/>
          <w:lang w:val="pt-BR"/>
        </w:rPr>
        <w:t xml:space="preserve"> Lei nº 7.596, de 10/04/1987,</w:t>
      </w:r>
      <w:r w:rsidR="008935D5" w:rsidRPr="00E110F4">
        <w:rPr>
          <w:rFonts w:ascii="Arial" w:hAnsi="Arial" w:cs="Arial"/>
          <w:sz w:val="22"/>
          <w:szCs w:val="22"/>
          <w:lang w:val="pt-BR"/>
        </w:rPr>
        <w:t xml:space="preserve"> com </w:t>
      </w:r>
      <w:r w:rsidRPr="00E110F4">
        <w:rPr>
          <w:rFonts w:ascii="Arial" w:hAnsi="Arial" w:cs="Arial"/>
          <w:sz w:val="22"/>
          <w:szCs w:val="22"/>
          <w:lang w:val="pt-BR"/>
        </w:rPr>
        <w:t>E</w:t>
      </w:r>
      <w:r w:rsidR="008935D5" w:rsidRPr="00E110F4">
        <w:rPr>
          <w:rFonts w:ascii="Arial" w:hAnsi="Arial" w:cs="Arial"/>
          <w:sz w:val="22"/>
          <w:szCs w:val="22"/>
          <w:lang w:val="pt-BR"/>
        </w:rPr>
        <w:t xml:space="preserve">statuto aprovado pelo </w:t>
      </w:r>
      <w:r w:rsidRPr="00E110F4">
        <w:rPr>
          <w:rFonts w:ascii="Arial" w:hAnsi="Arial" w:cs="Arial"/>
          <w:sz w:val="22"/>
          <w:szCs w:val="22"/>
          <w:lang w:val="pt-BR"/>
        </w:rPr>
        <w:t>D</w:t>
      </w:r>
      <w:r w:rsidR="008935D5" w:rsidRPr="00E110F4">
        <w:rPr>
          <w:rFonts w:ascii="Arial" w:hAnsi="Arial" w:cs="Arial"/>
          <w:sz w:val="22"/>
          <w:szCs w:val="22"/>
          <w:lang w:val="pt-BR"/>
        </w:rPr>
        <w:t xml:space="preserve">ecreto nº </w:t>
      </w:r>
      <w:r w:rsidR="009E010A" w:rsidRPr="00E110F4">
        <w:rPr>
          <w:rFonts w:ascii="Arial" w:hAnsi="Arial" w:cs="Arial"/>
          <w:sz w:val="22"/>
          <w:szCs w:val="22"/>
          <w:lang w:val="pt-BR"/>
        </w:rPr>
        <w:t>8.932</w:t>
      </w:r>
      <w:r w:rsidR="008935D5" w:rsidRPr="00E110F4">
        <w:rPr>
          <w:rFonts w:ascii="Arial" w:hAnsi="Arial" w:cs="Arial"/>
          <w:sz w:val="22"/>
          <w:szCs w:val="22"/>
          <w:lang w:val="pt-BR"/>
        </w:rPr>
        <w:t xml:space="preserve">, de </w:t>
      </w:r>
      <w:r w:rsidR="009E010A" w:rsidRPr="00E110F4">
        <w:rPr>
          <w:rFonts w:ascii="Arial" w:hAnsi="Arial" w:cs="Arial"/>
          <w:sz w:val="22"/>
          <w:szCs w:val="22"/>
          <w:lang w:val="pt-BR"/>
        </w:rPr>
        <w:t>14/12/2016</w:t>
      </w:r>
      <w:r w:rsidR="008935D5" w:rsidRPr="00E110F4">
        <w:rPr>
          <w:rFonts w:ascii="Arial" w:hAnsi="Arial" w:cs="Arial"/>
          <w:sz w:val="22"/>
          <w:szCs w:val="22"/>
          <w:lang w:val="pt-BR"/>
        </w:rPr>
        <w:t xml:space="preserve">, </w:t>
      </w:r>
      <w:r w:rsidR="00DA0B88" w:rsidRPr="00E110F4">
        <w:rPr>
          <w:rFonts w:ascii="Arial" w:hAnsi="Arial" w:cs="Arial"/>
          <w:sz w:val="22"/>
          <w:szCs w:val="22"/>
          <w:lang w:val="pt-BR"/>
        </w:rPr>
        <w:t xml:space="preserve">por intermédio do(a) </w:t>
      </w:r>
      <w:r w:rsidR="00DA0B88" w:rsidRPr="00E110F4">
        <w:rPr>
          <w:rFonts w:ascii="Arial" w:hAnsi="Arial" w:cs="Arial"/>
          <w:color w:val="FF0000"/>
          <w:sz w:val="22"/>
          <w:szCs w:val="22"/>
          <w:lang w:val="pt-BR"/>
        </w:rPr>
        <w:t>(</w:t>
      </w:r>
      <w:r w:rsidR="00DA0B88" w:rsidRPr="00E110F4">
        <w:rPr>
          <w:rFonts w:ascii="Arial" w:hAnsi="Arial" w:cs="Arial"/>
          <w:b/>
          <w:color w:val="FF0000"/>
          <w:sz w:val="22"/>
          <w:szCs w:val="22"/>
          <w:lang w:val="pt-BR"/>
        </w:rPr>
        <w:t>NOME DA UNIDADE</w:t>
      </w:r>
      <w:r w:rsidR="00DA0B88" w:rsidRPr="00E110F4">
        <w:rPr>
          <w:rFonts w:ascii="Arial" w:hAnsi="Arial" w:cs="Arial"/>
          <w:sz w:val="22"/>
          <w:szCs w:val="22"/>
          <w:lang w:val="pt-BR"/>
        </w:rPr>
        <w:t xml:space="preserve"> </w:t>
      </w:r>
      <w:r w:rsidR="00DA0B88" w:rsidRPr="00E110F4">
        <w:rPr>
          <w:rFonts w:ascii="Arial" w:hAnsi="Arial" w:cs="Arial"/>
          <w:b/>
          <w:color w:val="FF0000"/>
          <w:sz w:val="22"/>
          <w:szCs w:val="22"/>
          <w:lang w:val="pt-BR"/>
        </w:rPr>
        <w:t xml:space="preserve">DA FIOCRUZ), </w:t>
      </w:r>
      <w:r w:rsidR="00DA0B88" w:rsidRPr="00E110F4">
        <w:rPr>
          <w:rFonts w:ascii="Arial" w:hAnsi="Arial" w:cs="Arial"/>
          <w:sz w:val="22"/>
          <w:szCs w:val="22"/>
          <w:lang w:val="pt-BR"/>
        </w:rPr>
        <w:t>com</w:t>
      </w:r>
      <w:r w:rsidR="008935D5" w:rsidRPr="00E110F4">
        <w:rPr>
          <w:rFonts w:ascii="Arial" w:hAnsi="Arial" w:cs="Arial"/>
          <w:color w:val="FF0000"/>
          <w:sz w:val="22"/>
          <w:szCs w:val="22"/>
          <w:lang w:val="pt-BR"/>
        </w:rPr>
        <w:t xml:space="preserve"> </w:t>
      </w:r>
      <w:r w:rsidR="008935D5" w:rsidRPr="00E110F4">
        <w:rPr>
          <w:rFonts w:ascii="Arial" w:hAnsi="Arial" w:cs="Arial"/>
          <w:sz w:val="22"/>
          <w:szCs w:val="22"/>
          <w:lang w:val="pt-BR"/>
        </w:rPr>
        <w:t xml:space="preserve">sede na </w:t>
      </w:r>
      <w:r w:rsidR="00DA0B88" w:rsidRPr="00E110F4">
        <w:rPr>
          <w:rFonts w:ascii="Arial" w:hAnsi="Arial" w:cs="Arial"/>
          <w:b/>
          <w:color w:val="FF0000"/>
          <w:sz w:val="22"/>
          <w:szCs w:val="22"/>
          <w:lang w:val="pt-BR"/>
        </w:rPr>
        <w:t>(ENDEREÇO DA UNIDADE, BAIRRO</w:t>
      </w:r>
      <w:r w:rsidR="008935D5" w:rsidRPr="00E110F4">
        <w:rPr>
          <w:rFonts w:ascii="Arial" w:hAnsi="Arial" w:cs="Arial"/>
          <w:b/>
          <w:color w:val="FF0000"/>
          <w:sz w:val="22"/>
          <w:szCs w:val="22"/>
          <w:lang w:val="pt-BR"/>
        </w:rPr>
        <w:t xml:space="preserve">, </w:t>
      </w:r>
      <w:r w:rsidR="00DA0B88" w:rsidRPr="00E110F4">
        <w:rPr>
          <w:rFonts w:ascii="Arial" w:hAnsi="Arial" w:cs="Arial"/>
          <w:b/>
          <w:color w:val="FF0000"/>
          <w:sz w:val="22"/>
          <w:szCs w:val="22"/>
          <w:lang w:val="pt-BR"/>
        </w:rPr>
        <w:t>ESTADO,</w:t>
      </w:r>
      <w:r w:rsidR="008935D5" w:rsidRPr="00E110F4">
        <w:rPr>
          <w:rFonts w:ascii="Arial" w:hAnsi="Arial" w:cs="Arial"/>
          <w:b/>
          <w:color w:val="FF0000"/>
          <w:sz w:val="22"/>
          <w:szCs w:val="22"/>
          <w:lang w:val="pt-BR"/>
        </w:rPr>
        <w:t xml:space="preserve"> CEP</w:t>
      </w:r>
      <w:r w:rsidR="00DA0B88" w:rsidRPr="00E110F4">
        <w:rPr>
          <w:rFonts w:ascii="Arial" w:hAnsi="Arial" w:cs="Arial"/>
          <w:b/>
          <w:color w:val="FF0000"/>
          <w:sz w:val="22"/>
          <w:szCs w:val="22"/>
          <w:lang w:val="pt-BR"/>
        </w:rPr>
        <w:t>,</w:t>
      </w:r>
      <w:r w:rsidR="008935D5" w:rsidRPr="00E110F4">
        <w:rPr>
          <w:rFonts w:ascii="Arial" w:hAnsi="Arial" w:cs="Arial"/>
          <w:b/>
          <w:color w:val="FF0000"/>
          <w:sz w:val="22"/>
          <w:szCs w:val="22"/>
          <w:lang w:val="pt-BR"/>
        </w:rPr>
        <w:t xml:space="preserve"> CNPJ</w:t>
      </w:r>
      <w:r w:rsidR="00DA0B88" w:rsidRPr="00E110F4">
        <w:rPr>
          <w:rStyle w:val="Refdecomentrio"/>
          <w:b/>
          <w:color w:val="FF0000"/>
        </w:rPr>
        <w:t>),</w:t>
      </w:r>
      <w:r w:rsidR="008935D5" w:rsidRPr="00E110F4">
        <w:rPr>
          <w:rFonts w:ascii="Arial" w:hAnsi="Arial" w:cs="Arial"/>
          <w:color w:val="FF0000"/>
          <w:sz w:val="22"/>
          <w:szCs w:val="22"/>
          <w:lang w:val="pt-BR"/>
        </w:rPr>
        <w:t xml:space="preserve"> </w:t>
      </w:r>
      <w:r w:rsidR="008935D5" w:rsidRPr="00E110F4">
        <w:rPr>
          <w:rFonts w:ascii="Arial" w:hAnsi="Arial" w:cs="Arial"/>
          <w:sz w:val="22"/>
          <w:szCs w:val="22"/>
          <w:lang w:val="pt-BR"/>
        </w:rPr>
        <w:t xml:space="preserve">neste ato representada por </w:t>
      </w:r>
      <w:r w:rsidR="00DA0B88" w:rsidRPr="00E110F4">
        <w:rPr>
          <w:rFonts w:ascii="Arial" w:hAnsi="Arial" w:cs="Arial"/>
          <w:sz w:val="22"/>
          <w:szCs w:val="22"/>
          <w:lang w:val="pt-BR"/>
        </w:rPr>
        <w:t xml:space="preserve">seu Diretor, </w:t>
      </w:r>
      <w:r w:rsidR="00DA0B88" w:rsidRPr="00E110F4">
        <w:rPr>
          <w:rFonts w:ascii="Arial" w:hAnsi="Arial" w:cs="Arial"/>
          <w:b/>
          <w:color w:val="FF0000"/>
          <w:sz w:val="22"/>
          <w:szCs w:val="22"/>
          <w:lang w:val="pt-BR"/>
        </w:rPr>
        <w:t xml:space="preserve">Nome do </w:t>
      </w:r>
      <w:r w:rsidR="00F702E3" w:rsidRPr="00E110F4">
        <w:rPr>
          <w:rFonts w:ascii="Arial" w:hAnsi="Arial" w:cs="Arial"/>
          <w:b/>
          <w:color w:val="FF0000"/>
          <w:sz w:val="22"/>
          <w:szCs w:val="22"/>
          <w:lang w:val="pt-BR"/>
        </w:rPr>
        <w:t>diretor</w:t>
      </w:r>
      <w:r w:rsidR="00F702E3" w:rsidRPr="00E110F4">
        <w:rPr>
          <w:rFonts w:ascii="Arial" w:hAnsi="Arial" w:cs="Arial"/>
          <w:color w:val="FF0000"/>
          <w:sz w:val="22"/>
          <w:szCs w:val="22"/>
          <w:lang w:val="pt-BR"/>
        </w:rPr>
        <w:t xml:space="preserve"> da Unidade</w:t>
      </w:r>
      <w:r w:rsidR="008935D5" w:rsidRPr="00E110F4">
        <w:rPr>
          <w:rFonts w:ascii="Arial" w:hAnsi="Arial" w:cs="Arial"/>
          <w:color w:val="FF0000"/>
          <w:sz w:val="22"/>
          <w:szCs w:val="22"/>
          <w:lang w:val="pt-BR"/>
        </w:rPr>
        <w:t xml:space="preserve">, </w:t>
      </w:r>
      <w:r w:rsidR="008935D5" w:rsidRPr="00E110F4">
        <w:rPr>
          <w:rFonts w:ascii="Arial" w:hAnsi="Arial" w:cs="Arial"/>
          <w:sz w:val="22"/>
          <w:szCs w:val="22"/>
          <w:lang w:val="pt-BR"/>
        </w:rPr>
        <w:t>portador da cédula de identidade n</w:t>
      </w:r>
      <w:r w:rsidR="00DA0B88" w:rsidRPr="00E110F4">
        <w:rPr>
          <w:rFonts w:ascii="Arial" w:hAnsi="Arial" w:cs="Arial"/>
          <w:sz w:val="22"/>
          <w:szCs w:val="22"/>
          <w:lang w:val="pt-BR"/>
        </w:rPr>
        <w:t>º</w:t>
      </w:r>
      <w:r w:rsidR="008935D5" w:rsidRPr="00E110F4">
        <w:rPr>
          <w:rFonts w:ascii="Arial" w:hAnsi="Arial" w:cs="Arial"/>
          <w:sz w:val="22"/>
          <w:szCs w:val="22"/>
          <w:lang w:val="pt-BR"/>
        </w:rPr>
        <w:t xml:space="preserve"> </w:t>
      </w:r>
      <w:r w:rsidR="00A427F7" w:rsidRPr="00E110F4">
        <w:rPr>
          <w:rFonts w:ascii="Arial" w:hAnsi="Arial" w:cs="Arial"/>
          <w:color w:val="FF0000"/>
          <w:sz w:val="22"/>
          <w:szCs w:val="22"/>
          <w:lang w:val="pt-BR"/>
        </w:rPr>
        <w:t>xxxxxxxxxxx</w:t>
      </w:r>
      <w:r w:rsidR="008935D5" w:rsidRPr="00E110F4">
        <w:rPr>
          <w:rFonts w:ascii="Arial" w:hAnsi="Arial" w:cs="Arial"/>
          <w:color w:val="FF0000"/>
          <w:sz w:val="22"/>
          <w:szCs w:val="22"/>
          <w:lang w:val="pt-BR"/>
        </w:rPr>
        <w:t>,</w:t>
      </w:r>
      <w:r w:rsidR="008935D5" w:rsidRPr="00E110F4">
        <w:rPr>
          <w:rFonts w:ascii="Arial" w:hAnsi="Arial" w:cs="Arial"/>
          <w:sz w:val="22"/>
          <w:szCs w:val="22"/>
          <w:lang w:val="pt-BR"/>
        </w:rPr>
        <w:t xml:space="preserve"> inscrit</w:t>
      </w:r>
      <w:r w:rsidR="00A427F7" w:rsidRPr="00E110F4">
        <w:rPr>
          <w:rFonts w:ascii="Arial" w:hAnsi="Arial" w:cs="Arial"/>
          <w:sz w:val="22"/>
          <w:szCs w:val="22"/>
          <w:lang w:val="pt-BR"/>
        </w:rPr>
        <w:t>o</w:t>
      </w:r>
      <w:r w:rsidR="008935D5" w:rsidRPr="00E110F4">
        <w:rPr>
          <w:rFonts w:ascii="Arial" w:hAnsi="Arial" w:cs="Arial"/>
          <w:sz w:val="22"/>
          <w:szCs w:val="22"/>
          <w:lang w:val="pt-BR"/>
        </w:rPr>
        <w:t xml:space="preserve"> no CPF sob o número</w:t>
      </w:r>
      <w:r w:rsidR="00A427F7" w:rsidRPr="00E110F4">
        <w:rPr>
          <w:rFonts w:ascii="Arial" w:hAnsi="Arial" w:cs="Arial"/>
          <w:sz w:val="22"/>
          <w:szCs w:val="22"/>
          <w:lang w:val="pt-BR"/>
        </w:rPr>
        <w:t xml:space="preserve"> </w:t>
      </w:r>
      <w:r w:rsidR="00A427F7" w:rsidRPr="00E110F4">
        <w:rPr>
          <w:rFonts w:ascii="Arial" w:hAnsi="Arial" w:cs="Arial"/>
          <w:color w:val="FF0000"/>
          <w:sz w:val="22"/>
          <w:szCs w:val="22"/>
          <w:lang w:val="pt-BR"/>
        </w:rPr>
        <w:t>xxxxxxxxxxxxxx</w:t>
      </w:r>
      <w:r w:rsidR="008935D5" w:rsidRPr="00E110F4">
        <w:rPr>
          <w:rFonts w:ascii="Arial" w:hAnsi="Arial" w:cs="Arial"/>
          <w:sz w:val="22"/>
          <w:szCs w:val="22"/>
          <w:lang w:val="pt-BR"/>
        </w:rPr>
        <w:t xml:space="preserve">, </w:t>
      </w:r>
      <w:r w:rsidR="00DA0B88" w:rsidRPr="00E110F4">
        <w:rPr>
          <w:rFonts w:ascii="Arial" w:hAnsi="Arial" w:cs="Arial"/>
          <w:sz w:val="22"/>
          <w:szCs w:val="22"/>
          <w:lang w:val="pt-BR"/>
        </w:rPr>
        <w:t>designado</w:t>
      </w:r>
      <w:r w:rsidR="008935D5" w:rsidRPr="00E110F4">
        <w:rPr>
          <w:rFonts w:ascii="Arial" w:hAnsi="Arial" w:cs="Arial"/>
          <w:sz w:val="22"/>
          <w:szCs w:val="22"/>
          <w:lang w:val="pt-BR"/>
        </w:rPr>
        <w:t xml:space="preserve"> pel</w:t>
      </w:r>
      <w:r w:rsidR="009E010A" w:rsidRPr="00E110F4">
        <w:rPr>
          <w:rFonts w:ascii="Arial" w:hAnsi="Arial" w:cs="Arial"/>
          <w:sz w:val="22"/>
          <w:szCs w:val="22"/>
          <w:lang w:val="pt-BR"/>
        </w:rPr>
        <w:t>a P</w:t>
      </w:r>
      <w:r w:rsidR="00A427F7" w:rsidRPr="00E110F4">
        <w:rPr>
          <w:rFonts w:ascii="Arial" w:hAnsi="Arial" w:cs="Arial"/>
          <w:sz w:val="22"/>
          <w:szCs w:val="22"/>
          <w:lang w:val="pt-BR"/>
        </w:rPr>
        <w:t xml:space="preserve">ortaria </w:t>
      </w:r>
      <w:r w:rsidR="00A427F7" w:rsidRPr="00E110F4">
        <w:rPr>
          <w:rFonts w:ascii="Arial" w:hAnsi="Arial" w:cs="Arial"/>
          <w:color w:val="FF0000"/>
          <w:sz w:val="22"/>
          <w:szCs w:val="22"/>
          <w:lang w:val="pt-BR"/>
        </w:rPr>
        <w:t>xxxxxxxxxx</w:t>
      </w:r>
      <w:r w:rsidR="008935D5" w:rsidRPr="00E110F4">
        <w:rPr>
          <w:rFonts w:ascii="Arial" w:hAnsi="Arial" w:cs="Arial"/>
          <w:sz w:val="22"/>
          <w:szCs w:val="22"/>
          <w:lang w:val="pt-BR"/>
        </w:rPr>
        <w:t xml:space="preserve">, </w:t>
      </w:r>
      <w:r w:rsidR="009E010A" w:rsidRPr="00E110F4">
        <w:rPr>
          <w:rFonts w:ascii="Arial" w:hAnsi="Arial" w:cs="Arial"/>
          <w:sz w:val="22"/>
          <w:szCs w:val="22"/>
          <w:lang w:val="pt-BR"/>
        </w:rPr>
        <w:t xml:space="preserve">publicada no </w:t>
      </w:r>
      <w:r w:rsidR="009E010A" w:rsidRPr="00E110F4">
        <w:rPr>
          <w:rFonts w:ascii="Arial" w:hAnsi="Arial" w:cs="Arial"/>
          <w:color w:val="FF0000"/>
          <w:sz w:val="22"/>
          <w:szCs w:val="22"/>
          <w:lang w:val="pt-BR"/>
        </w:rPr>
        <w:t>xxxxxxxxxx</w:t>
      </w:r>
      <w:r w:rsidR="009E010A" w:rsidRPr="00E110F4">
        <w:rPr>
          <w:rFonts w:ascii="Arial" w:hAnsi="Arial" w:cs="Arial"/>
          <w:sz w:val="22"/>
          <w:szCs w:val="22"/>
          <w:lang w:val="pt-BR"/>
        </w:rPr>
        <w:t>, domiciliado no endereço acima indicado</w:t>
      </w:r>
      <w:r w:rsidR="00DA0B88" w:rsidRPr="00E110F4">
        <w:rPr>
          <w:rFonts w:ascii="Arial" w:hAnsi="Arial" w:cs="Arial"/>
          <w:sz w:val="22"/>
          <w:szCs w:val="22"/>
          <w:lang w:val="pt-BR"/>
        </w:rPr>
        <w:t>,</w:t>
      </w:r>
      <w:r w:rsidR="006502F3" w:rsidRPr="00E110F4">
        <w:rPr>
          <w:rFonts w:ascii="Arial" w:hAnsi="Arial" w:cs="Arial"/>
          <w:sz w:val="22"/>
          <w:szCs w:val="22"/>
          <w:lang w:val="pt-BR"/>
        </w:rPr>
        <w:t xml:space="preserve"> </w:t>
      </w:r>
      <w:r w:rsidR="008935D5" w:rsidRPr="00E110F4">
        <w:rPr>
          <w:rFonts w:ascii="Arial" w:hAnsi="Arial" w:cs="Arial"/>
          <w:sz w:val="22"/>
          <w:szCs w:val="22"/>
          <w:lang w:val="pt-BR"/>
        </w:rPr>
        <w:t xml:space="preserve">doravante denominada </w:t>
      </w:r>
      <w:r w:rsidR="00DA0B88" w:rsidRPr="00E110F4">
        <w:rPr>
          <w:rFonts w:ascii="Arial" w:hAnsi="Arial" w:cs="Arial"/>
          <w:b/>
          <w:sz w:val="22"/>
          <w:szCs w:val="22"/>
          <w:lang w:val="pt-BR"/>
        </w:rPr>
        <w:t>CONTRATADA</w:t>
      </w:r>
      <w:r w:rsidR="008935D5" w:rsidRPr="00E110F4">
        <w:rPr>
          <w:rFonts w:ascii="Arial" w:hAnsi="Arial" w:cs="Arial"/>
          <w:sz w:val="22"/>
          <w:szCs w:val="22"/>
          <w:lang w:val="pt-BR"/>
        </w:rPr>
        <w:t>;</w:t>
      </w:r>
      <w:r w:rsidR="00B759D7" w:rsidRPr="00E110F4">
        <w:rPr>
          <w:rFonts w:ascii="Arial" w:hAnsi="Arial" w:cs="Arial"/>
          <w:sz w:val="22"/>
          <w:szCs w:val="22"/>
          <w:lang w:val="pt-BR"/>
        </w:rPr>
        <w:t xml:space="preserve"> </w:t>
      </w:r>
      <w:r w:rsidR="008935D5" w:rsidRPr="00E110F4">
        <w:rPr>
          <w:rFonts w:ascii="Arial" w:hAnsi="Arial" w:cs="Arial"/>
          <w:sz w:val="22"/>
          <w:szCs w:val="22"/>
          <w:lang w:val="pt-BR"/>
        </w:rPr>
        <w:t>e,</w:t>
      </w:r>
    </w:p>
    <w:p w14:paraId="1353BB80" w14:textId="77777777" w:rsidR="00761177" w:rsidRDefault="00761177" w:rsidP="00761177">
      <w:pPr>
        <w:suppressAutoHyphens w:val="0"/>
        <w:ind w:left="720" w:hanging="578"/>
        <w:jc w:val="both"/>
        <w:rPr>
          <w:rFonts w:ascii="Arial" w:hAnsi="Arial" w:cs="Arial"/>
          <w:b/>
          <w:caps/>
          <w:sz w:val="22"/>
          <w:szCs w:val="22"/>
          <w:lang w:val="pt-BR"/>
        </w:rPr>
      </w:pPr>
    </w:p>
    <w:p w14:paraId="0954C9A0" w14:textId="77777777" w:rsidR="00991FD1" w:rsidRPr="00162F83" w:rsidRDefault="00991FD1" w:rsidP="00761177">
      <w:pPr>
        <w:tabs>
          <w:tab w:val="left" w:pos="1800"/>
          <w:tab w:val="left" w:pos="7200"/>
        </w:tabs>
        <w:ind w:hanging="578"/>
        <w:rPr>
          <w:rFonts w:ascii="Arial" w:hAnsi="Arial" w:cs="Arial"/>
          <w:sz w:val="22"/>
          <w:szCs w:val="22"/>
          <w:lang w:val="pt-BR"/>
        </w:rPr>
      </w:pPr>
    </w:p>
    <w:p w14:paraId="14C7B65A" w14:textId="79336AA7" w:rsidR="000920C8" w:rsidRDefault="008935D5" w:rsidP="00761177">
      <w:pPr>
        <w:pStyle w:val="PargrafodaLista"/>
        <w:numPr>
          <w:ilvl w:val="0"/>
          <w:numId w:val="8"/>
        </w:numPr>
        <w:tabs>
          <w:tab w:val="left" w:pos="1800"/>
          <w:tab w:val="left" w:pos="7200"/>
        </w:tabs>
        <w:ind w:hanging="578"/>
        <w:jc w:val="both"/>
        <w:rPr>
          <w:rFonts w:ascii="Arial" w:hAnsi="Arial" w:cs="Arial"/>
          <w:sz w:val="22"/>
          <w:szCs w:val="22"/>
          <w:lang w:val="pt-BR"/>
        </w:rPr>
      </w:pPr>
      <w:r w:rsidRPr="00162F83">
        <w:rPr>
          <w:rFonts w:ascii="Arial" w:hAnsi="Arial" w:cs="Arial"/>
          <w:sz w:val="22"/>
          <w:szCs w:val="22"/>
          <w:lang w:val="pt-BR"/>
        </w:rPr>
        <w:t xml:space="preserve"> </w:t>
      </w:r>
      <w:r w:rsidR="00E75CD6">
        <w:rPr>
          <w:rFonts w:ascii="Arial" w:hAnsi="Arial" w:cs="Arial"/>
          <w:b/>
          <w:sz w:val="22"/>
          <w:szCs w:val="22"/>
          <w:lang w:val="pt-BR"/>
        </w:rPr>
        <w:t>XXXX</w:t>
      </w:r>
      <w:r w:rsidRPr="00162F83">
        <w:rPr>
          <w:rFonts w:ascii="Arial" w:hAnsi="Arial" w:cs="Arial"/>
          <w:b/>
          <w:sz w:val="22"/>
          <w:szCs w:val="22"/>
          <w:lang w:val="pt-BR"/>
        </w:rPr>
        <w:t xml:space="preserve">, </w:t>
      </w:r>
      <w:r w:rsidRPr="00162F83">
        <w:rPr>
          <w:rFonts w:ascii="Arial" w:hAnsi="Arial" w:cs="Arial"/>
          <w:sz w:val="22"/>
          <w:szCs w:val="22"/>
          <w:lang w:val="pt-BR"/>
        </w:rPr>
        <w:t xml:space="preserve">empresa privada, com sede </w:t>
      </w:r>
      <w:r w:rsidR="00D24517">
        <w:rPr>
          <w:rFonts w:ascii="Arial" w:hAnsi="Arial" w:cs="Arial"/>
          <w:sz w:val="22"/>
          <w:szCs w:val="22"/>
          <w:lang w:val="pt-BR"/>
        </w:rPr>
        <w:t>_____________________</w:t>
      </w:r>
      <w:r w:rsidRPr="00162F83">
        <w:rPr>
          <w:rFonts w:ascii="Arial" w:hAnsi="Arial" w:cs="Arial"/>
          <w:sz w:val="22"/>
          <w:szCs w:val="22"/>
          <w:lang w:val="pt-BR"/>
        </w:rPr>
        <w:t xml:space="preserve">, nº </w:t>
      </w:r>
      <w:r w:rsidR="00D24517">
        <w:rPr>
          <w:rFonts w:ascii="Arial" w:hAnsi="Arial" w:cs="Arial"/>
          <w:sz w:val="22"/>
          <w:szCs w:val="22"/>
          <w:lang w:val="pt-BR"/>
        </w:rPr>
        <w:t>_________________</w:t>
      </w:r>
      <w:r w:rsidRPr="00162F83">
        <w:rPr>
          <w:rFonts w:ascii="Arial" w:hAnsi="Arial" w:cs="Arial"/>
          <w:sz w:val="22"/>
          <w:szCs w:val="22"/>
          <w:lang w:val="pt-BR"/>
        </w:rPr>
        <w:t xml:space="preserve">, CEP </w:t>
      </w:r>
      <w:r w:rsidR="00D24517">
        <w:rPr>
          <w:rFonts w:ascii="Arial" w:hAnsi="Arial" w:cs="Arial"/>
          <w:sz w:val="22"/>
          <w:szCs w:val="22"/>
          <w:lang w:val="pt-BR"/>
        </w:rPr>
        <w:t>__________________</w:t>
      </w:r>
      <w:r w:rsidRPr="00162F83">
        <w:rPr>
          <w:rFonts w:ascii="Arial" w:hAnsi="Arial" w:cs="Arial"/>
          <w:sz w:val="22"/>
          <w:szCs w:val="22"/>
          <w:lang w:val="pt-BR"/>
        </w:rPr>
        <w:t xml:space="preserve">, inscrita no CNPJ/MF sob nº </w:t>
      </w:r>
      <w:r w:rsidR="00D24517">
        <w:rPr>
          <w:rFonts w:ascii="Arial" w:hAnsi="Arial" w:cs="Arial"/>
          <w:sz w:val="22"/>
          <w:szCs w:val="22"/>
          <w:lang w:val="pt-BR"/>
        </w:rPr>
        <w:t>______________________</w:t>
      </w:r>
      <w:r w:rsidRPr="00162F83">
        <w:rPr>
          <w:rFonts w:ascii="Arial" w:hAnsi="Arial" w:cs="Arial"/>
          <w:sz w:val="22"/>
          <w:szCs w:val="22"/>
          <w:lang w:val="pt-BR"/>
        </w:rPr>
        <w:t xml:space="preserve">, neste ato representada por </w:t>
      </w:r>
      <w:r w:rsidR="00D24517">
        <w:rPr>
          <w:rFonts w:ascii="Arial" w:hAnsi="Arial" w:cs="Arial"/>
          <w:sz w:val="22"/>
          <w:szCs w:val="22"/>
          <w:lang w:val="pt-BR"/>
        </w:rPr>
        <w:t>_________________</w:t>
      </w:r>
      <w:r w:rsidRPr="00162F83">
        <w:rPr>
          <w:rFonts w:ascii="Arial" w:hAnsi="Arial" w:cs="Arial"/>
          <w:sz w:val="22"/>
          <w:szCs w:val="22"/>
          <w:lang w:val="pt-BR"/>
        </w:rPr>
        <w:t xml:space="preserve"> </w:t>
      </w:r>
      <w:r w:rsidR="00DA0B88" w:rsidRPr="00E110F4">
        <w:rPr>
          <w:rFonts w:ascii="Arial" w:hAnsi="Arial" w:cs="Arial"/>
          <w:b/>
          <w:color w:val="FF0000"/>
          <w:sz w:val="22"/>
          <w:szCs w:val="22"/>
          <w:lang w:val="pt-BR"/>
        </w:rPr>
        <w:t>(DOCUMENTOS DO REPRESENTANTE)</w:t>
      </w:r>
      <w:r w:rsidRPr="00E110F4">
        <w:rPr>
          <w:rFonts w:ascii="Arial" w:hAnsi="Arial" w:cs="Arial"/>
          <w:b/>
          <w:color w:val="FF0000"/>
          <w:sz w:val="22"/>
          <w:szCs w:val="22"/>
          <w:lang w:val="pt-BR"/>
        </w:rPr>
        <w:t>,</w:t>
      </w:r>
      <w:bookmarkStart w:id="0" w:name="_GoBack"/>
      <w:bookmarkEnd w:id="0"/>
      <w:r w:rsidRPr="00DA0B88">
        <w:rPr>
          <w:rFonts w:ascii="Arial" w:hAnsi="Arial" w:cs="Arial"/>
          <w:color w:val="FF0000"/>
          <w:sz w:val="22"/>
          <w:szCs w:val="22"/>
          <w:lang w:val="pt-BR"/>
        </w:rPr>
        <w:t xml:space="preserve"> </w:t>
      </w:r>
      <w:r w:rsidRPr="00162F83">
        <w:rPr>
          <w:rFonts w:ascii="Arial" w:hAnsi="Arial" w:cs="Arial"/>
          <w:sz w:val="22"/>
          <w:szCs w:val="22"/>
          <w:lang w:val="pt-BR"/>
        </w:rPr>
        <w:t xml:space="preserve">doravante denominada </w:t>
      </w:r>
      <w:r w:rsidR="00DA0B88">
        <w:rPr>
          <w:rFonts w:ascii="Arial" w:hAnsi="Arial" w:cs="Arial"/>
          <w:b/>
          <w:sz w:val="22"/>
          <w:szCs w:val="22"/>
          <w:lang w:val="pt-BR"/>
        </w:rPr>
        <w:t>CONTRATANTE</w:t>
      </w:r>
      <w:r w:rsidR="00520300">
        <w:rPr>
          <w:rFonts w:ascii="Arial" w:hAnsi="Arial" w:cs="Arial"/>
          <w:sz w:val="22"/>
          <w:szCs w:val="22"/>
          <w:lang w:val="pt-BR"/>
        </w:rPr>
        <w:t>; e</w:t>
      </w:r>
    </w:p>
    <w:p w14:paraId="4CAB4927" w14:textId="77777777" w:rsidR="00A47AFC" w:rsidRDefault="00A47AFC" w:rsidP="00761177">
      <w:pPr>
        <w:tabs>
          <w:tab w:val="left" w:pos="1800"/>
          <w:tab w:val="left" w:pos="7200"/>
        </w:tabs>
        <w:ind w:hanging="578"/>
        <w:jc w:val="both"/>
        <w:rPr>
          <w:rFonts w:ascii="Arial" w:hAnsi="Arial" w:cs="Arial"/>
          <w:sz w:val="22"/>
          <w:szCs w:val="22"/>
          <w:lang w:val="pt-BR"/>
        </w:rPr>
      </w:pPr>
    </w:p>
    <w:p w14:paraId="62222852" w14:textId="77777777" w:rsidR="00391B55" w:rsidRPr="00A47AFC" w:rsidRDefault="00391B55" w:rsidP="00761177">
      <w:pPr>
        <w:tabs>
          <w:tab w:val="left" w:pos="1800"/>
          <w:tab w:val="left" w:pos="7200"/>
        </w:tabs>
        <w:ind w:hanging="578"/>
        <w:jc w:val="both"/>
        <w:rPr>
          <w:rFonts w:ascii="Arial" w:hAnsi="Arial" w:cs="Arial"/>
          <w:sz w:val="22"/>
          <w:szCs w:val="22"/>
          <w:lang w:val="pt-BR"/>
        </w:rPr>
      </w:pPr>
    </w:p>
    <w:p w14:paraId="5371B2BF" w14:textId="4F3B1EF0" w:rsidR="00A47AFC" w:rsidRPr="00391B55" w:rsidRDefault="00391B55" w:rsidP="008B1711">
      <w:pPr>
        <w:pStyle w:val="PargrafodaLista"/>
        <w:numPr>
          <w:ilvl w:val="0"/>
          <w:numId w:val="8"/>
        </w:numPr>
        <w:tabs>
          <w:tab w:val="left" w:pos="1800"/>
          <w:tab w:val="left" w:pos="7200"/>
        </w:tabs>
        <w:jc w:val="both"/>
        <w:rPr>
          <w:rFonts w:ascii="Arial" w:hAnsi="Arial" w:cs="Arial"/>
          <w:sz w:val="22"/>
          <w:szCs w:val="22"/>
          <w:lang w:val="pt-BR"/>
        </w:rPr>
      </w:pPr>
      <w:r w:rsidRPr="00391B55">
        <w:rPr>
          <w:rFonts w:ascii="Arial" w:hAnsi="Arial" w:cs="Arial"/>
          <w:b/>
          <w:bCs/>
          <w:sz w:val="22"/>
          <w:szCs w:val="22"/>
          <w:lang w:val="pt-BR"/>
        </w:rPr>
        <w:t>FUNDAÇÃO PARA O DESENVOLVIMENTO CIENTÍFICO E TECNOLÓGICO EM SAÚDE</w:t>
      </w:r>
      <w:r>
        <w:rPr>
          <w:rFonts w:ascii="Arial" w:hAnsi="Arial" w:cs="Arial"/>
          <w:b/>
          <w:bCs/>
          <w:sz w:val="22"/>
          <w:szCs w:val="22"/>
          <w:lang w:val="pt-BR"/>
        </w:rPr>
        <w:t>,</w:t>
      </w:r>
      <w:r w:rsidRPr="00391B55">
        <w:rPr>
          <w:rFonts w:ascii="Arial" w:hAnsi="Arial" w:cs="Arial"/>
          <w:b/>
          <w:sz w:val="22"/>
          <w:szCs w:val="22"/>
          <w:lang w:val="pt-BR"/>
        </w:rPr>
        <w:t xml:space="preserve"> </w:t>
      </w:r>
      <w:r w:rsidRPr="00391B55">
        <w:rPr>
          <w:rFonts w:ascii="Arial" w:hAnsi="Arial" w:cs="Arial"/>
          <w:sz w:val="22"/>
          <w:szCs w:val="22"/>
          <w:lang w:val="pt-BR"/>
        </w:rPr>
        <w:t xml:space="preserve">com sede à Avenida Brasil, 4.036, Manguinhos, Rio de Janeiro-RJ, inscrita no CNPJ 02.385.669/0001-74, neste ato representado pelo seu Diretor Executivo, </w:t>
      </w:r>
      <w:r w:rsidR="008B1711" w:rsidRPr="008B1711">
        <w:rPr>
          <w:rFonts w:ascii="Arial" w:hAnsi="Arial" w:cs="Arial"/>
          <w:sz w:val="22"/>
          <w:szCs w:val="22"/>
          <w:lang w:val="pt-BR"/>
        </w:rPr>
        <w:t>Hayne Felipe da Silva</w:t>
      </w:r>
      <w:r w:rsidRPr="00391B55">
        <w:rPr>
          <w:rFonts w:ascii="Arial" w:hAnsi="Arial" w:cs="Arial"/>
          <w:sz w:val="22"/>
          <w:szCs w:val="22"/>
          <w:lang w:val="pt-BR"/>
        </w:rPr>
        <w:t xml:space="preserve">, brasileiro, casado, portador da célula de Identidade de nº </w:t>
      </w:r>
      <w:r w:rsidR="008B1711" w:rsidRPr="008B1711">
        <w:rPr>
          <w:rFonts w:ascii="Arial" w:hAnsi="Arial" w:cs="Arial"/>
          <w:sz w:val="22"/>
          <w:szCs w:val="22"/>
          <w:lang w:val="pt-BR"/>
        </w:rPr>
        <w:t>5603662</w:t>
      </w:r>
      <w:r w:rsidRPr="00391B55">
        <w:rPr>
          <w:rFonts w:ascii="Arial" w:hAnsi="Arial" w:cs="Arial"/>
          <w:sz w:val="22"/>
          <w:szCs w:val="22"/>
          <w:lang w:val="pt-BR"/>
        </w:rPr>
        <w:t xml:space="preserve"> </w:t>
      </w:r>
      <w:r w:rsidR="008B1711">
        <w:rPr>
          <w:rFonts w:ascii="Arial" w:hAnsi="Arial" w:cs="Arial"/>
          <w:sz w:val="22"/>
          <w:szCs w:val="22"/>
          <w:lang w:val="pt-BR"/>
        </w:rPr>
        <w:t>IFP</w:t>
      </w:r>
      <w:r w:rsidRPr="00391B55">
        <w:rPr>
          <w:rFonts w:ascii="Arial" w:hAnsi="Arial" w:cs="Arial"/>
          <w:sz w:val="22"/>
          <w:szCs w:val="22"/>
          <w:lang w:val="pt-BR"/>
        </w:rPr>
        <w:t xml:space="preserve">/RJ, inscrito no CPF sob nº </w:t>
      </w:r>
      <w:r w:rsidR="008B1711">
        <w:rPr>
          <w:rFonts w:ascii="Arial" w:hAnsi="Arial" w:cs="Arial"/>
          <w:sz w:val="22"/>
          <w:szCs w:val="22"/>
          <w:lang w:val="pt-BR"/>
        </w:rPr>
        <w:t>586</w:t>
      </w:r>
      <w:r w:rsidRPr="00391B55">
        <w:rPr>
          <w:rFonts w:ascii="Arial" w:hAnsi="Arial" w:cs="Arial"/>
          <w:sz w:val="22"/>
          <w:szCs w:val="22"/>
          <w:lang w:val="pt-BR"/>
        </w:rPr>
        <w:t>.</w:t>
      </w:r>
      <w:r w:rsidR="008B1711">
        <w:rPr>
          <w:rFonts w:ascii="Arial" w:hAnsi="Arial" w:cs="Arial"/>
          <w:sz w:val="22"/>
          <w:szCs w:val="22"/>
          <w:lang w:val="pt-BR"/>
        </w:rPr>
        <w:t>234</w:t>
      </w:r>
      <w:r w:rsidRPr="00391B55">
        <w:rPr>
          <w:rFonts w:ascii="Arial" w:hAnsi="Arial" w:cs="Arial"/>
          <w:sz w:val="22"/>
          <w:szCs w:val="22"/>
          <w:lang w:val="pt-BR"/>
        </w:rPr>
        <w:t>.1</w:t>
      </w:r>
      <w:r w:rsidR="008B1711">
        <w:rPr>
          <w:rFonts w:ascii="Arial" w:hAnsi="Arial" w:cs="Arial"/>
          <w:sz w:val="22"/>
          <w:szCs w:val="22"/>
          <w:lang w:val="pt-BR"/>
        </w:rPr>
        <w:t>8</w:t>
      </w:r>
      <w:r w:rsidRPr="00391B55">
        <w:rPr>
          <w:rFonts w:ascii="Arial" w:hAnsi="Arial" w:cs="Arial"/>
          <w:sz w:val="22"/>
          <w:szCs w:val="22"/>
          <w:lang w:val="pt-BR"/>
        </w:rPr>
        <w:t>7-</w:t>
      </w:r>
      <w:r w:rsidR="008B1711">
        <w:rPr>
          <w:rFonts w:ascii="Arial" w:hAnsi="Arial" w:cs="Arial"/>
          <w:sz w:val="22"/>
          <w:szCs w:val="22"/>
          <w:lang w:val="pt-BR"/>
        </w:rPr>
        <w:t>00</w:t>
      </w:r>
      <w:r w:rsidRPr="00391B55">
        <w:rPr>
          <w:rFonts w:ascii="Arial" w:hAnsi="Arial" w:cs="Arial"/>
          <w:sz w:val="22"/>
          <w:szCs w:val="22"/>
          <w:lang w:val="pt-BR"/>
        </w:rPr>
        <w:t xml:space="preserve">, doravante denominada </w:t>
      </w:r>
      <w:r w:rsidRPr="00391B55">
        <w:rPr>
          <w:rFonts w:ascii="Arial" w:hAnsi="Arial" w:cs="Arial"/>
          <w:b/>
          <w:sz w:val="22"/>
          <w:szCs w:val="22"/>
          <w:lang w:val="pt-BR"/>
        </w:rPr>
        <w:t>FIOTEC</w:t>
      </w:r>
      <w:r w:rsidRPr="00391B55">
        <w:rPr>
          <w:rFonts w:ascii="Arial" w:hAnsi="Arial" w:cs="Arial"/>
          <w:sz w:val="22"/>
          <w:szCs w:val="22"/>
          <w:lang w:val="pt-BR"/>
        </w:rPr>
        <w:t>.</w:t>
      </w:r>
    </w:p>
    <w:p w14:paraId="4BE324E0" w14:textId="77777777" w:rsidR="00B771DD" w:rsidRPr="00162F83" w:rsidRDefault="00B771DD" w:rsidP="00162F83">
      <w:pPr>
        <w:tabs>
          <w:tab w:val="left" w:pos="7200"/>
        </w:tabs>
        <w:jc w:val="both"/>
        <w:rPr>
          <w:rFonts w:ascii="Arial" w:hAnsi="Arial" w:cs="Arial"/>
          <w:sz w:val="22"/>
          <w:szCs w:val="22"/>
          <w:lang w:val="pt-BR"/>
        </w:rPr>
      </w:pPr>
    </w:p>
    <w:p w14:paraId="640A76E5" w14:textId="77777777" w:rsidR="00C86363" w:rsidRDefault="00C86363" w:rsidP="00C86363">
      <w:pPr>
        <w:suppressAutoHyphens w:val="0"/>
        <w:jc w:val="both"/>
        <w:rPr>
          <w:rFonts w:ascii="Arial" w:hAnsi="Arial" w:cs="Arial"/>
          <w:b/>
          <w:sz w:val="22"/>
          <w:szCs w:val="22"/>
          <w:lang w:val="pt-BR" w:eastAsia="pt-BR"/>
        </w:rPr>
      </w:pPr>
    </w:p>
    <w:p w14:paraId="00802103" w14:textId="77777777" w:rsidR="00C86363" w:rsidRPr="00C86363" w:rsidRDefault="00C86363" w:rsidP="00C86363">
      <w:pPr>
        <w:suppressAutoHyphens w:val="0"/>
        <w:jc w:val="both"/>
        <w:rPr>
          <w:rFonts w:ascii="Arial" w:hAnsi="Arial" w:cs="Arial"/>
          <w:sz w:val="22"/>
          <w:szCs w:val="22"/>
          <w:lang w:val="pt-BR" w:eastAsia="pt-BR"/>
        </w:rPr>
      </w:pPr>
      <w:r w:rsidRPr="00C86363">
        <w:rPr>
          <w:rFonts w:ascii="Arial" w:hAnsi="Arial" w:cs="Arial"/>
          <w:b/>
          <w:sz w:val="22"/>
          <w:szCs w:val="22"/>
          <w:lang w:val="pt-BR" w:eastAsia="pt-BR"/>
        </w:rPr>
        <w:t>CONSIDERANDO QUE</w:t>
      </w:r>
      <w:r w:rsidRPr="00C86363">
        <w:rPr>
          <w:rFonts w:ascii="Arial" w:hAnsi="Arial" w:cs="Arial"/>
          <w:sz w:val="22"/>
          <w:szCs w:val="22"/>
          <w:lang w:val="pt-BR" w:eastAsia="pt-BR"/>
        </w:rPr>
        <w:t xml:space="preserve"> </w:t>
      </w:r>
      <w:r>
        <w:rPr>
          <w:rFonts w:ascii="Arial" w:hAnsi="Arial" w:cs="Arial"/>
          <w:b/>
          <w:sz w:val="22"/>
          <w:szCs w:val="22"/>
          <w:lang w:val="pt-BR" w:eastAsia="pt-BR"/>
        </w:rPr>
        <w:t xml:space="preserve">A </w:t>
      </w:r>
      <w:r w:rsidRPr="00C86363">
        <w:rPr>
          <w:rFonts w:ascii="Arial" w:hAnsi="Arial" w:cs="Arial"/>
          <w:b/>
          <w:sz w:val="22"/>
          <w:szCs w:val="22"/>
          <w:lang w:val="pt-BR" w:eastAsia="pt-BR"/>
        </w:rPr>
        <w:t>FIOCRUZ</w:t>
      </w:r>
      <w:r w:rsidRPr="00C86363">
        <w:rPr>
          <w:rFonts w:ascii="Arial" w:hAnsi="Arial" w:cs="Arial"/>
          <w:sz w:val="22"/>
          <w:szCs w:val="22"/>
          <w:lang w:val="pt-BR" w:eastAsia="pt-BR"/>
        </w:rPr>
        <w:t xml:space="preserve"> é uma fundação pública vinculada ao Ministério da Saúde do Brasil e uma importante organização dedicada à pesquisa, desenvolvimento e produção de medicamentos no Brasil;</w:t>
      </w:r>
    </w:p>
    <w:p w14:paraId="4E7F2031" w14:textId="77777777" w:rsidR="00B771DD" w:rsidRDefault="00B771DD" w:rsidP="00162F83">
      <w:pPr>
        <w:tabs>
          <w:tab w:val="left" w:pos="7200"/>
        </w:tabs>
        <w:jc w:val="both"/>
        <w:rPr>
          <w:rFonts w:ascii="Arial" w:hAnsi="Arial" w:cs="Arial"/>
          <w:b/>
          <w:sz w:val="22"/>
          <w:szCs w:val="22"/>
          <w:lang w:val="pt-BR"/>
        </w:rPr>
      </w:pPr>
    </w:p>
    <w:p w14:paraId="7E02E92A" w14:textId="3D5AA39C" w:rsidR="00B771DD" w:rsidRDefault="00C86363" w:rsidP="00A47AFC">
      <w:pPr>
        <w:pStyle w:val="PargrafodaLista"/>
        <w:tabs>
          <w:tab w:val="left" w:pos="7200"/>
        </w:tabs>
        <w:ind w:left="0"/>
        <w:jc w:val="both"/>
        <w:rPr>
          <w:rFonts w:ascii="Arial" w:hAnsi="Arial" w:cs="Arial"/>
          <w:sz w:val="22"/>
          <w:szCs w:val="22"/>
          <w:lang w:val="pt-BR"/>
        </w:rPr>
      </w:pPr>
      <w:r w:rsidRPr="00C86363">
        <w:rPr>
          <w:rFonts w:ascii="Arial" w:hAnsi="Arial" w:cs="Arial"/>
          <w:b/>
          <w:sz w:val="22"/>
          <w:szCs w:val="22"/>
          <w:lang w:val="pt-BR" w:eastAsia="pt-BR"/>
        </w:rPr>
        <w:t>CONSIDERANDO QUE</w:t>
      </w:r>
      <w:r w:rsidRPr="00C86363">
        <w:rPr>
          <w:rFonts w:ascii="Arial" w:hAnsi="Arial" w:cs="Arial"/>
          <w:sz w:val="22"/>
          <w:szCs w:val="22"/>
          <w:lang w:val="pt-BR" w:eastAsia="pt-BR"/>
        </w:rPr>
        <w:t xml:space="preserve"> </w:t>
      </w:r>
      <w:r w:rsidR="00F702E3">
        <w:rPr>
          <w:rFonts w:ascii="Arial" w:hAnsi="Arial" w:cs="Arial"/>
          <w:b/>
          <w:sz w:val="22"/>
          <w:szCs w:val="22"/>
          <w:lang w:val="pt-BR" w:eastAsia="pt-BR"/>
        </w:rPr>
        <w:t>A UNIDADE XXXXXXXXXXXXXXX</w:t>
      </w:r>
      <w:r w:rsidR="008935D5" w:rsidRPr="00162F83">
        <w:rPr>
          <w:rFonts w:ascii="Arial" w:hAnsi="Arial" w:cs="Arial"/>
          <w:sz w:val="22"/>
          <w:szCs w:val="22"/>
          <w:lang w:val="pt-BR"/>
        </w:rPr>
        <w:t xml:space="preserve"> </w:t>
      </w:r>
      <w:r w:rsidR="00906779">
        <w:rPr>
          <w:rFonts w:ascii="Arial" w:hAnsi="Arial" w:cs="Arial"/>
          <w:sz w:val="22"/>
          <w:szCs w:val="22"/>
          <w:lang w:val="pt-BR"/>
        </w:rPr>
        <w:t>é unidade da Fiocruz</w:t>
      </w:r>
      <w:r w:rsidR="009403C1">
        <w:rPr>
          <w:rFonts w:ascii="Arial" w:hAnsi="Arial" w:cs="Arial"/>
          <w:sz w:val="22"/>
          <w:szCs w:val="22"/>
          <w:lang w:val="pt-BR"/>
        </w:rPr>
        <w:t xml:space="preserve"> que tem como missão </w:t>
      </w:r>
      <w:r w:rsidR="00F702E3">
        <w:rPr>
          <w:rFonts w:ascii="Arial" w:hAnsi="Arial" w:cs="Arial"/>
          <w:sz w:val="22"/>
          <w:szCs w:val="22"/>
          <w:lang w:val="pt-BR"/>
        </w:rPr>
        <w:t>xxxxxxxxxxxxxxxxxxxxxxxxxxxxxxxxxxxxxxxxxxxxxxxxxxxxxxxxxxxxxxxxxxxxxxxxxxxxxxxxxxxxxxxxxxxxxxxxxxxxxxxxxxxxxxxxxxxxxxxxxxxxxxxxxxxxxxxxxxxxxxxxxxxxxxxxxxxxxxxxxxxxxxxxxxxxx</w:t>
      </w:r>
      <w:r w:rsidR="00D71BD1" w:rsidRPr="009403C1">
        <w:rPr>
          <w:rFonts w:ascii="Arial" w:hAnsi="Arial" w:cs="Arial"/>
          <w:sz w:val="22"/>
          <w:szCs w:val="22"/>
          <w:lang w:val="pt-BR"/>
        </w:rPr>
        <w:t>;</w:t>
      </w:r>
      <w:r>
        <w:rPr>
          <w:rFonts w:ascii="Arial" w:hAnsi="Arial" w:cs="Arial"/>
          <w:sz w:val="22"/>
          <w:szCs w:val="22"/>
          <w:lang w:val="pt-BR"/>
        </w:rPr>
        <w:t xml:space="preserve"> </w:t>
      </w:r>
    </w:p>
    <w:p w14:paraId="50B7F51B" w14:textId="77777777" w:rsidR="00D71BD1" w:rsidRDefault="00D71BD1" w:rsidP="00A47AFC">
      <w:pPr>
        <w:pStyle w:val="PargrafodaLista"/>
        <w:tabs>
          <w:tab w:val="left" w:pos="7200"/>
        </w:tabs>
        <w:ind w:left="0"/>
        <w:jc w:val="both"/>
        <w:rPr>
          <w:rFonts w:ascii="Arial" w:hAnsi="Arial" w:cs="Arial"/>
          <w:sz w:val="22"/>
          <w:szCs w:val="22"/>
          <w:lang w:val="pt-BR"/>
        </w:rPr>
      </w:pPr>
    </w:p>
    <w:p w14:paraId="3C42E899" w14:textId="77777777" w:rsidR="00D71BD1" w:rsidRPr="00D71BD1" w:rsidRDefault="00D71BD1" w:rsidP="00D71BD1">
      <w:pPr>
        <w:pStyle w:val="PargrafodaLista"/>
        <w:tabs>
          <w:tab w:val="left" w:pos="7200"/>
        </w:tabs>
        <w:ind w:left="0"/>
        <w:jc w:val="both"/>
        <w:rPr>
          <w:rFonts w:ascii="Arial" w:hAnsi="Arial" w:cs="Arial"/>
          <w:sz w:val="22"/>
          <w:szCs w:val="22"/>
          <w:lang w:val="pt-BR"/>
        </w:rPr>
      </w:pPr>
      <w:r w:rsidRPr="00C86363">
        <w:rPr>
          <w:rFonts w:ascii="Arial" w:hAnsi="Arial" w:cs="Arial"/>
          <w:b/>
          <w:sz w:val="22"/>
          <w:szCs w:val="22"/>
          <w:lang w:val="pt-BR" w:eastAsia="pt-BR"/>
        </w:rPr>
        <w:t>CONSIDERANDO QUE</w:t>
      </w:r>
      <w:r w:rsidRPr="00C86363">
        <w:rPr>
          <w:rFonts w:ascii="Arial" w:hAnsi="Arial" w:cs="Arial"/>
          <w:sz w:val="22"/>
          <w:szCs w:val="22"/>
          <w:lang w:val="pt-BR" w:eastAsia="pt-BR"/>
        </w:rPr>
        <w:t xml:space="preserve"> </w:t>
      </w:r>
      <w:r>
        <w:rPr>
          <w:rFonts w:ascii="Arial" w:hAnsi="Arial" w:cs="Arial"/>
          <w:b/>
          <w:sz w:val="22"/>
          <w:szCs w:val="22"/>
          <w:lang w:val="pt-BR" w:eastAsia="pt-BR"/>
        </w:rPr>
        <w:t>A</w:t>
      </w:r>
      <w:r>
        <w:rPr>
          <w:rFonts w:ascii="Arial" w:hAnsi="Arial" w:cs="Arial"/>
          <w:sz w:val="22"/>
          <w:szCs w:val="22"/>
          <w:lang w:val="pt-BR"/>
        </w:rPr>
        <w:t xml:space="preserve"> </w:t>
      </w:r>
      <w:r w:rsidR="00E75CD6">
        <w:rPr>
          <w:rFonts w:ascii="Arial" w:hAnsi="Arial" w:cs="Arial"/>
          <w:b/>
          <w:sz w:val="22"/>
          <w:szCs w:val="22"/>
          <w:lang w:val="pt-BR"/>
        </w:rPr>
        <w:t>XXXX</w:t>
      </w:r>
      <w:r>
        <w:rPr>
          <w:rFonts w:ascii="Arial" w:hAnsi="Arial" w:cs="Arial"/>
          <w:b/>
          <w:sz w:val="22"/>
          <w:szCs w:val="22"/>
          <w:lang w:val="pt-BR"/>
        </w:rPr>
        <w:t xml:space="preserve"> </w:t>
      </w:r>
      <w:r>
        <w:rPr>
          <w:rFonts w:ascii="Arial" w:hAnsi="Arial" w:cs="Arial"/>
          <w:sz w:val="22"/>
          <w:szCs w:val="22"/>
          <w:lang w:val="pt-BR"/>
        </w:rPr>
        <w:t>tem como objeto social a realização de atividades</w:t>
      </w:r>
      <w:r w:rsidR="0060517C" w:rsidRPr="0060517C">
        <w:rPr>
          <w:rFonts w:ascii="Arial" w:hAnsi="Arial" w:cs="Arial"/>
          <w:sz w:val="22"/>
          <w:szCs w:val="22"/>
          <w:highlight w:val="yellow"/>
          <w:lang w:val="pt-BR"/>
        </w:rPr>
        <w:t>________________________________________</w:t>
      </w:r>
      <w:r w:rsidRPr="0060517C">
        <w:rPr>
          <w:rFonts w:ascii="Arial" w:hAnsi="Arial" w:cs="Arial"/>
          <w:sz w:val="22"/>
          <w:szCs w:val="22"/>
          <w:highlight w:val="yellow"/>
          <w:lang w:val="pt-BR"/>
        </w:rPr>
        <w:t>;</w:t>
      </w:r>
    </w:p>
    <w:p w14:paraId="6DE1FC9D" w14:textId="77777777" w:rsidR="00B771DD" w:rsidRDefault="00B771DD" w:rsidP="00162F83">
      <w:pPr>
        <w:pStyle w:val="PargrafodaLista"/>
        <w:tabs>
          <w:tab w:val="left" w:pos="7200"/>
        </w:tabs>
        <w:ind w:left="0"/>
        <w:jc w:val="both"/>
        <w:rPr>
          <w:rFonts w:ascii="Arial" w:hAnsi="Arial" w:cs="Arial"/>
          <w:sz w:val="22"/>
          <w:szCs w:val="22"/>
          <w:lang w:val="pt-BR"/>
        </w:rPr>
      </w:pPr>
    </w:p>
    <w:p w14:paraId="11A4F45F" w14:textId="77777777" w:rsidR="00D71BD1" w:rsidRDefault="00B37BCC" w:rsidP="00D71BD1">
      <w:pPr>
        <w:pStyle w:val="PargrafodaLista"/>
        <w:tabs>
          <w:tab w:val="left" w:pos="7200"/>
        </w:tabs>
        <w:ind w:left="0"/>
        <w:jc w:val="both"/>
        <w:rPr>
          <w:rFonts w:ascii="Arial" w:hAnsi="Arial" w:cs="Arial"/>
          <w:b/>
          <w:sz w:val="22"/>
          <w:szCs w:val="22"/>
          <w:lang w:val="pt-BR"/>
        </w:rPr>
      </w:pPr>
      <w:r w:rsidRPr="00C86363">
        <w:rPr>
          <w:rFonts w:ascii="Arial" w:hAnsi="Arial" w:cs="Arial"/>
          <w:b/>
          <w:sz w:val="22"/>
          <w:szCs w:val="22"/>
          <w:lang w:val="pt-BR" w:eastAsia="pt-BR"/>
        </w:rPr>
        <w:t>CONSIDERANDO QUE</w:t>
      </w:r>
      <w:r w:rsidRPr="00C86363">
        <w:rPr>
          <w:rFonts w:ascii="Arial" w:hAnsi="Arial" w:cs="Arial"/>
          <w:sz w:val="22"/>
          <w:szCs w:val="22"/>
          <w:lang w:val="pt-BR" w:eastAsia="pt-BR"/>
        </w:rPr>
        <w:t xml:space="preserve"> </w:t>
      </w:r>
      <w:r>
        <w:rPr>
          <w:rFonts w:ascii="Arial" w:hAnsi="Arial" w:cs="Arial"/>
          <w:b/>
          <w:sz w:val="22"/>
          <w:szCs w:val="22"/>
          <w:lang w:val="pt-BR" w:eastAsia="pt-BR"/>
        </w:rPr>
        <w:t>A</w:t>
      </w:r>
      <w:r w:rsidR="00C86363">
        <w:rPr>
          <w:rFonts w:ascii="Arial" w:hAnsi="Arial" w:cs="Arial"/>
          <w:sz w:val="22"/>
          <w:szCs w:val="22"/>
          <w:lang w:val="pt-BR"/>
        </w:rPr>
        <w:t xml:space="preserve"> </w:t>
      </w:r>
      <w:r w:rsidR="00E75CD6">
        <w:rPr>
          <w:rFonts w:ascii="Arial" w:hAnsi="Arial" w:cs="Arial"/>
          <w:b/>
          <w:sz w:val="22"/>
          <w:szCs w:val="22"/>
          <w:lang w:val="pt-BR"/>
        </w:rPr>
        <w:t>XXXX</w:t>
      </w:r>
      <w:r w:rsidR="008935D5" w:rsidRPr="00162F83">
        <w:rPr>
          <w:rFonts w:ascii="Arial" w:hAnsi="Arial" w:cs="Arial"/>
          <w:sz w:val="22"/>
          <w:szCs w:val="22"/>
          <w:lang w:val="pt-BR"/>
        </w:rPr>
        <w:t xml:space="preserve"> </w:t>
      </w:r>
      <w:r w:rsidR="009403C1" w:rsidRPr="009403C1">
        <w:rPr>
          <w:rFonts w:ascii="Arial" w:hAnsi="Arial" w:cs="Arial"/>
          <w:sz w:val="22"/>
          <w:szCs w:val="22"/>
          <w:lang w:val="pt-BR"/>
        </w:rPr>
        <w:t xml:space="preserve">tem interesse na obtenção </w:t>
      </w:r>
      <w:r w:rsidR="009403C1">
        <w:rPr>
          <w:rFonts w:ascii="Arial" w:hAnsi="Arial" w:cs="Arial"/>
          <w:sz w:val="22"/>
          <w:szCs w:val="22"/>
          <w:highlight w:val="yellow"/>
          <w:lang w:val="pt-BR"/>
        </w:rPr>
        <w:t>______________________________</w:t>
      </w:r>
      <w:r w:rsidR="00D71BD1" w:rsidRPr="009403C1">
        <w:rPr>
          <w:rFonts w:ascii="Arial" w:hAnsi="Arial" w:cs="Arial"/>
          <w:sz w:val="22"/>
          <w:szCs w:val="22"/>
          <w:highlight w:val="yellow"/>
          <w:lang w:val="pt-BR"/>
        </w:rPr>
        <w:t>;</w:t>
      </w:r>
    </w:p>
    <w:p w14:paraId="003F9232" w14:textId="77777777" w:rsidR="009403C1" w:rsidRDefault="009403C1" w:rsidP="00D71BD1">
      <w:pPr>
        <w:pStyle w:val="PargrafodaLista"/>
        <w:tabs>
          <w:tab w:val="left" w:pos="7200"/>
        </w:tabs>
        <w:ind w:left="0"/>
        <w:jc w:val="both"/>
        <w:rPr>
          <w:rFonts w:ascii="Arial" w:hAnsi="Arial" w:cs="Arial"/>
          <w:b/>
          <w:sz w:val="22"/>
          <w:szCs w:val="22"/>
          <w:lang w:val="pt-BR"/>
        </w:rPr>
      </w:pPr>
    </w:p>
    <w:p w14:paraId="21D825B0" w14:textId="77777777" w:rsidR="009403C1" w:rsidRPr="009403C1" w:rsidRDefault="009403C1" w:rsidP="00D71BD1">
      <w:pPr>
        <w:pStyle w:val="PargrafodaLista"/>
        <w:tabs>
          <w:tab w:val="left" w:pos="7200"/>
        </w:tabs>
        <w:ind w:left="0"/>
        <w:jc w:val="both"/>
        <w:rPr>
          <w:rFonts w:ascii="Arial" w:hAnsi="Arial" w:cs="Arial"/>
          <w:sz w:val="22"/>
          <w:szCs w:val="22"/>
          <w:lang w:val="pt-BR"/>
        </w:rPr>
      </w:pPr>
      <w:r w:rsidRPr="009403C1">
        <w:rPr>
          <w:rFonts w:ascii="Arial" w:hAnsi="Arial" w:cs="Arial"/>
          <w:b/>
          <w:sz w:val="22"/>
          <w:szCs w:val="22"/>
          <w:lang w:val="pt-BR"/>
        </w:rPr>
        <w:t>CONSIDERANDO QUE A</w:t>
      </w:r>
      <w:r>
        <w:rPr>
          <w:rFonts w:ascii="Arial" w:hAnsi="Arial" w:cs="Arial"/>
          <w:b/>
          <w:sz w:val="22"/>
          <w:szCs w:val="22"/>
          <w:lang w:val="pt-BR"/>
        </w:rPr>
        <w:t xml:space="preserve"> LEI 10.973/2004, </w:t>
      </w:r>
      <w:r w:rsidRPr="009403C1">
        <w:rPr>
          <w:rFonts w:ascii="Arial" w:hAnsi="Arial" w:cs="Arial"/>
          <w:sz w:val="22"/>
          <w:szCs w:val="22"/>
          <w:lang w:val="pt-BR"/>
        </w:rPr>
        <w:t xml:space="preserve">por força de seu artigo 8º, </w:t>
      </w:r>
      <w:r>
        <w:rPr>
          <w:rFonts w:ascii="Arial" w:hAnsi="Arial" w:cs="Arial"/>
          <w:sz w:val="22"/>
          <w:szCs w:val="22"/>
          <w:lang w:val="pt-BR"/>
        </w:rPr>
        <w:t xml:space="preserve">autoriza a </w:t>
      </w:r>
      <w:r w:rsidRPr="009403C1">
        <w:rPr>
          <w:rFonts w:ascii="Arial" w:hAnsi="Arial" w:cs="Arial"/>
          <w:sz w:val="22"/>
          <w:szCs w:val="22"/>
          <w:lang w:val="pt-BR"/>
        </w:rPr>
        <w:t xml:space="preserve">Instituição Científica, Tecnológica e de Inovação </w:t>
      </w:r>
      <w:r>
        <w:rPr>
          <w:rFonts w:ascii="Arial" w:hAnsi="Arial" w:cs="Arial"/>
          <w:sz w:val="22"/>
          <w:szCs w:val="22"/>
          <w:lang w:val="pt-BR"/>
        </w:rPr>
        <w:t xml:space="preserve">a </w:t>
      </w:r>
      <w:r w:rsidRPr="009403C1">
        <w:rPr>
          <w:rFonts w:ascii="Arial" w:hAnsi="Arial" w:cs="Arial"/>
          <w:sz w:val="22"/>
          <w:szCs w:val="22"/>
          <w:lang w:val="pt-BR"/>
        </w:rPr>
        <w:t>prestar serviços técnicos especializados compatíveis com os objetivos desta Lei, nas atividades voltadas à inovação e à pesquisa científica e tecnológica no ambiente produtivo</w:t>
      </w:r>
      <w:r>
        <w:rPr>
          <w:rFonts w:ascii="Arial" w:hAnsi="Arial" w:cs="Arial"/>
          <w:sz w:val="22"/>
          <w:szCs w:val="22"/>
          <w:lang w:val="pt-BR"/>
        </w:rPr>
        <w:t>;</w:t>
      </w:r>
      <w:r w:rsidRPr="009403C1">
        <w:rPr>
          <w:rFonts w:ascii="Arial" w:hAnsi="Arial" w:cs="Arial"/>
          <w:sz w:val="22"/>
          <w:szCs w:val="22"/>
          <w:lang w:val="pt-BR"/>
        </w:rPr>
        <w:t xml:space="preserve"> </w:t>
      </w:r>
    </w:p>
    <w:p w14:paraId="7C2A9A24" w14:textId="77777777" w:rsidR="00D71BD1" w:rsidRPr="00D71BD1" w:rsidRDefault="00D71BD1" w:rsidP="00D71BD1">
      <w:pPr>
        <w:pStyle w:val="PargrafodaLista"/>
        <w:tabs>
          <w:tab w:val="left" w:pos="7200"/>
        </w:tabs>
        <w:ind w:left="0"/>
        <w:jc w:val="both"/>
        <w:rPr>
          <w:rFonts w:ascii="Arial" w:hAnsi="Arial" w:cs="Arial"/>
          <w:sz w:val="22"/>
          <w:szCs w:val="22"/>
          <w:lang w:val="pt-BR"/>
        </w:rPr>
      </w:pPr>
    </w:p>
    <w:p w14:paraId="09685111" w14:textId="3819332A" w:rsidR="00D71BD1" w:rsidRDefault="00D71BD1" w:rsidP="00D71BD1">
      <w:pPr>
        <w:jc w:val="both"/>
        <w:rPr>
          <w:rFonts w:ascii="Arial" w:hAnsi="Arial" w:cs="Arial"/>
          <w:sz w:val="22"/>
          <w:szCs w:val="22"/>
          <w:lang w:val="pt-BR"/>
        </w:rPr>
      </w:pPr>
      <w:r w:rsidRPr="00D71BD1">
        <w:rPr>
          <w:rFonts w:ascii="Arial" w:hAnsi="Arial" w:cs="Arial"/>
          <w:b/>
          <w:sz w:val="22"/>
          <w:szCs w:val="22"/>
          <w:lang w:val="pt-BR"/>
        </w:rPr>
        <w:t xml:space="preserve">CONSIDERANDO QUE </w:t>
      </w:r>
      <w:r w:rsidR="00761177" w:rsidRPr="00761177">
        <w:rPr>
          <w:rFonts w:ascii="Arial" w:hAnsi="Arial" w:cs="Arial"/>
          <w:b/>
          <w:sz w:val="22"/>
          <w:szCs w:val="22"/>
          <w:lang w:val="pt-BR"/>
        </w:rPr>
        <w:t>A</w:t>
      </w:r>
      <w:r w:rsidRPr="00D71BD1">
        <w:rPr>
          <w:rFonts w:ascii="Arial" w:hAnsi="Arial" w:cs="Arial"/>
          <w:sz w:val="22"/>
          <w:szCs w:val="22"/>
          <w:lang w:val="pt-BR"/>
        </w:rPr>
        <w:t xml:space="preserve"> </w:t>
      </w:r>
      <w:r w:rsidRPr="00D71BD1">
        <w:rPr>
          <w:rFonts w:ascii="Arial" w:hAnsi="Arial" w:cs="Arial"/>
          <w:b/>
          <w:sz w:val="22"/>
          <w:szCs w:val="22"/>
          <w:lang w:val="pt-BR"/>
        </w:rPr>
        <w:t>FIOTEC</w:t>
      </w:r>
      <w:r w:rsidRPr="00D71BD1">
        <w:rPr>
          <w:rFonts w:ascii="Arial" w:hAnsi="Arial" w:cs="Arial"/>
          <w:sz w:val="22"/>
          <w:szCs w:val="22"/>
          <w:lang w:val="pt-BR"/>
        </w:rPr>
        <w:t xml:space="preserve"> é uma fundação privada sem fins lucrativos para prover o apoio administrativo e operacional aos projetos da </w:t>
      </w:r>
      <w:r w:rsidR="003930EC" w:rsidRPr="001F3018">
        <w:rPr>
          <w:rFonts w:ascii="Arial" w:hAnsi="Arial" w:cs="Arial"/>
          <w:b/>
          <w:sz w:val="22"/>
          <w:szCs w:val="22"/>
          <w:lang w:val="pt-BR"/>
        </w:rPr>
        <w:t>FIOCRUZ</w:t>
      </w:r>
      <w:r w:rsidRPr="00D71BD1">
        <w:rPr>
          <w:rFonts w:ascii="Arial" w:hAnsi="Arial" w:cs="Arial"/>
          <w:sz w:val="22"/>
          <w:szCs w:val="22"/>
          <w:lang w:val="pt-BR"/>
        </w:rPr>
        <w:t>.</w:t>
      </w:r>
    </w:p>
    <w:p w14:paraId="24502995" w14:textId="77777777" w:rsidR="00BB2AC5" w:rsidRDefault="00BB2AC5" w:rsidP="009403C1">
      <w:pPr>
        <w:jc w:val="both"/>
        <w:rPr>
          <w:rFonts w:ascii="Arial" w:hAnsi="Arial" w:cs="Arial"/>
          <w:b/>
          <w:sz w:val="22"/>
          <w:szCs w:val="22"/>
          <w:lang w:val="pt-BR"/>
        </w:rPr>
      </w:pPr>
    </w:p>
    <w:p w14:paraId="01FAA191" w14:textId="6332861E" w:rsidR="009403C1" w:rsidRPr="00D71BD1" w:rsidRDefault="009403C1" w:rsidP="009403C1">
      <w:pPr>
        <w:jc w:val="both"/>
        <w:rPr>
          <w:rFonts w:ascii="Arial" w:hAnsi="Arial" w:cs="Arial"/>
          <w:sz w:val="22"/>
          <w:szCs w:val="22"/>
          <w:lang w:val="pt-BR"/>
        </w:rPr>
      </w:pPr>
      <w:r w:rsidRPr="009403C1">
        <w:rPr>
          <w:rFonts w:ascii="Arial" w:hAnsi="Arial" w:cs="Arial"/>
          <w:b/>
          <w:sz w:val="22"/>
          <w:szCs w:val="22"/>
          <w:lang w:val="pt-BR"/>
        </w:rPr>
        <w:t>CONSIDERANDO QUE A</w:t>
      </w:r>
      <w:r>
        <w:rPr>
          <w:rFonts w:ascii="Arial" w:hAnsi="Arial" w:cs="Arial"/>
          <w:b/>
          <w:sz w:val="22"/>
          <w:szCs w:val="22"/>
          <w:lang w:val="pt-BR"/>
        </w:rPr>
        <w:t xml:space="preserve"> LEI 10.973/2004, </w:t>
      </w:r>
      <w:r w:rsidR="00761177" w:rsidRPr="009403C1">
        <w:rPr>
          <w:rFonts w:ascii="Arial" w:hAnsi="Arial" w:cs="Arial"/>
          <w:sz w:val="22"/>
          <w:szCs w:val="22"/>
          <w:lang w:val="pt-BR"/>
        </w:rPr>
        <w:t xml:space="preserve">por força de seu artigo </w:t>
      </w:r>
      <w:r w:rsidR="00761177">
        <w:rPr>
          <w:rFonts w:ascii="Arial" w:hAnsi="Arial" w:cs="Arial"/>
          <w:sz w:val="22"/>
          <w:szCs w:val="22"/>
          <w:lang w:val="pt-BR"/>
        </w:rPr>
        <w:t>1</w:t>
      </w:r>
      <w:r w:rsidR="00761177" w:rsidRPr="009403C1">
        <w:rPr>
          <w:rFonts w:ascii="Arial" w:hAnsi="Arial" w:cs="Arial"/>
          <w:sz w:val="22"/>
          <w:szCs w:val="22"/>
          <w:lang w:val="pt-BR"/>
        </w:rPr>
        <w:t>8</w:t>
      </w:r>
      <w:r w:rsidR="00761177">
        <w:rPr>
          <w:rFonts w:ascii="Arial" w:hAnsi="Arial" w:cs="Arial"/>
          <w:sz w:val="22"/>
          <w:szCs w:val="22"/>
          <w:lang w:val="pt-BR"/>
        </w:rPr>
        <w:t>, parágrafo único,</w:t>
      </w:r>
      <w:r w:rsidR="00761177" w:rsidRPr="009403C1">
        <w:rPr>
          <w:rFonts w:ascii="Arial" w:hAnsi="Arial" w:cs="Arial"/>
          <w:sz w:val="22"/>
          <w:szCs w:val="22"/>
          <w:lang w:val="pt-BR"/>
        </w:rPr>
        <w:t xml:space="preserve"> </w:t>
      </w:r>
      <w:r w:rsidRPr="009403C1">
        <w:rPr>
          <w:rFonts w:ascii="Arial" w:hAnsi="Arial" w:cs="Arial"/>
          <w:sz w:val="22"/>
          <w:szCs w:val="22"/>
          <w:lang w:val="pt-BR"/>
        </w:rPr>
        <w:t>autoriza</w:t>
      </w:r>
      <w:r>
        <w:rPr>
          <w:rFonts w:ascii="Arial" w:hAnsi="Arial" w:cs="Arial"/>
          <w:b/>
          <w:sz w:val="22"/>
          <w:szCs w:val="22"/>
          <w:lang w:val="pt-BR"/>
        </w:rPr>
        <w:t xml:space="preserve"> </w:t>
      </w:r>
      <w:r w:rsidRPr="009403C1">
        <w:rPr>
          <w:rFonts w:ascii="Arial" w:hAnsi="Arial" w:cs="Arial"/>
          <w:sz w:val="22"/>
          <w:szCs w:val="22"/>
          <w:lang w:val="pt-BR"/>
        </w:rPr>
        <w:t>a</w:t>
      </w:r>
      <w:r>
        <w:rPr>
          <w:rFonts w:ascii="Arial" w:hAnsi="Arial" w:cs="Arial"/>
          <w:sz w:val="22"/>
          <w:szCs w:val="22"/>
          <w:lang w:val="pt-BR"/>
        </w:rPr>
        <w:t xml:space="preserve"> fundação de apoio </w:t>
      </w:r>
      <w:r w:rsidR="00761177">
        <w:rPr>
          <w:rFonts w:ascii="Arial" w:hAnsi="Arial" w:cs="Arial"/>
          <w:sz w:val="22"/>
          <w:szCs w:val="22"/>
          <w:lang w:val="pt-BR"/>
        </w:rPr>
        <w:t xml:space="preserve">a </w:t>
      </w:r>
      <w:r>
        <w:rPr>
          <w:rFonts w:ascii="Arial" w:hAnsi="Arial" w:cs="Arial"/>
          <w:sz w:val="22"/>
          <w:szCs w:val="22"/>
          <w:lang w:val="pt-BR"/>
        </w:rPr>
        <w:t>atuar n</w:t>
      </w:r>
      <w:r w:rsidRPr="009403C1">
        <w:rPr>
          <w:rFonts w:ascii="Arial" w:hAnsi="Arial" w:cs="Arial"/>
          <w:sz w:val="22"/>
          <w:szCs w:val="22"/>
          <w:lang w:val="pt-BR"/>
        </w:rPr>
        <w:t>a captação, gestão e aplicação das receitas próprias da ICT pública</w:t>
      </w:r>
      <w:r>
        <w:rPr>
          <w:rFonts w:ascii="Arial" w:hAnsi="Arial" w:cs="Arial"/>
          <w:sz w:val="22"/>
          <w:szCs w:val="22"/>
          <w:lang w:val="pt-BR"/>
        </w:rPr>
        <w:t xml:space="preserve"> </w:t>
      </w:r>
      <w:r w:rsidRPr="009403C1">
        <w:rPr>
          <w:rFonts w:ascii="Arial" w:hAnsi="Arial" w:cs="Arial"/>
          <w:sz w:val="22"/>
          <w:szCs w:val="22"/>
          <w:lang w:val="pt-BR"/>
        </w:rPr>
        <w:t>de</w:t>
      </w:r>
      <w:r>
        <w:rPr>
          <w:rFonts w:ascii="Arial" w:hAnsi="Arial" w:cs="Arial"/>
          <w:sz w:val="22"/>
          <w:szCs w:val="22"/>
          <w:lang w:val="pt-BR"/>
        </w:rPr>
        <w:t xml:space="preserve">correntes da prestação de </w:t>
      </w:r>
      <w:r w:rsidRPr="009403C1">
        <w:rPr>
          <w:rFonts w:ascii="Arial" w:hAnsi="Arial" w:cs="Arial"/>
          <w:sz w:val="22"/>
          <w:szCs w:val="22"/>
          <w:lang w:val="pt-BR"/>
        </w:rPr>
        <w:t>serviços técnicos especializados</w:t>
      </w:r>
      <w:r w:rsidR="00761177">
        <w:rPr>
          <w:rFonts w:ascii="Arial" w:hAnsi="Arial" w:cs="Arial"/>
          <w:sz w:val="22"/>
          <w:szCs w:val="22"/>
          <w:lang w:val="pt-BR"/>
        </w:rPr>
        <w:t>;</w:t>
      </w:r>
    </w:p>
    <w:p w14:paraId="0714E77C" w14:textId="77777777" w:rsidR="00B771DD" w:rsidRPr="00162F83" w:rsidRDefault="00B771DD" w:rsidP="00162F83">
      <w:pPr>
        <w:pStyle w:val="PargrafodaLista"/>
        <w:rPr>
          <w:rFonts w:ascii="Arial" w:hAnsi="Arial" w:cs="Arial"/>
          <w:sz w:val="22"/>
          <w:szCs w:val="22"/>
          <w:lang w:val="pt-BR"/>
        </w:rPr>
      </w:pPr>
    </w:p>
    <w:p w14:paraId="48012F2E" w14:textId="5FD9CEE1" w:rsidR="00B771DD" w:rsidRPr="00162F83" w:rsidRDefault="008935D5" w:rsidP="00162F83">
      <w:pPr>
        <w:tabs>
          <w:tab w:val="left" w:pos="7200"/>
        </w:tabs>
        <w:jc w:val="both"/>
        <w:rPr>
          <w:rFonts w:ascii="Arial" w:hAnsi="Arial" w:cs="Arial"/>
          <w:sz w:val="22"/>
          <w:szCs w:val="22"/>
          <w:lang w:val="pt-BR"/>
        </w:rPr>
      </w:pPr>
      <w:r w:rsidRPr="00162F83">
        <w:rPr>
          <w:rFonts w:ascii="Arial" w:hAnsi="Arial" w:cs="Arial"/>
          <w:b/>
          <w:sz w:val="22"/>
          <w:szCs w:val="22"/>
          <w:lang w:val="pt-BR"/>
        </w:rPr>
        <w:t>FIOCRUZ</w:t>
      </w:r>
      <w:r w:rsidR="003560C0">
        <w:rPr>
          <w:rFonts w:ascii="Arial" w:hAnsi="Arial" w:cs="Arial"/>
          <w:b/>
          <w:sz w:val="22"/>
          <w:szCs w:val="22"/>
          <w:lang w:val="pt-BR"/>
        </w:rPr>
        <w:t>,Fiotec</w:t>
      </w:r>
      <w:r w:rsidRPr="00162F83">
        <w:rPr>
          <w:rFonts w:ascii="Arial" w:hAnsi="Arial" w:cs="Arial"/>
          <w:sz w:val="22"/>
          <w:szCs w:val="22"/>
          <w:lang w:val="pt-BR"/>
        </w:rPr>
        <w:t xml:space="preserve"> e </w:t>
      </w:r>
      <w:r w:rsidR="00E75CD6">
        <w:rPr>
          <w:rFonts w:ascii="Arial" w:hAnsi="Arial" w:cs="Arial"/>
          <w:b/>
          <w:sz w:val="22"/>
          <w:szCs w:val="22"/>
          <w:lang w:val="pt-BR"/>
        </w:rPr>
        <w:t>XXXX</w:t>
      </w:r>
      <w:r w:rsidRPr="00162F83">
        <w:rPr>
          <w:rFonts w:ascii="Arial" w:hAnsi="Arial" w:cs="Arial"/>
          <w:sz w:val="22"/>
          <w:szCs w:val="22"/>
          <w:lang w:val="pt-BR"/>
        </w:rPr>
        <w:t xml:space="preserve"> resolvem assinar o </w:t>
      </w:r>
      <w:r w:rsidRPr="0052045F">
        <w:rPr>
          <w:rFonts w:ascii="Arial" w:hAnsi="Arial" w:cs="Arial"/>
          <w:sz w:val="22"/>
          <w:szCs w:val="22"/>
          <w:lang w:val="pt-BR"/>
        </w:rPr>
        <w:t xml:space="preserve">presente </w:t>
      </w:r>
      <w:r w:rsidR="00761177">
        <w:rPr>
          <w:rFonts w:ascii="Arial" w:hAnsi="Arial" w:cs="Arial"/>
          <w:sz w:val="22"/>
          <w:szCs w:val="22"/>
          <w:lang w:val="pt-BR"/>
        </w:rPr>
        <w:t>Contrato</w:t>
      </w:r>
      <w:r w:rsidRPr="0052045F">
        <w:rPr>
          <w:rFonts w:ascii="Arial" w:hAnsi="Arial" w:cs="Arial"/>
          <w:sz w:val="22"/>
          <w:szCs w:val="22"/>
          <w:lang w:val="pt-BR"/>
        </w:rPr>
        <w:t xml:space="preserve"> </w:t>
      </w:r>
      <w:r w:rsidR="00761177">
        <w:rPr>
          <w:rFonts w:ascii="Arial" w:hAnsi="Arial" w:cs="Arial"/>
          <w:sz w:val="22"/>
          <w:szCs w:val="22"/>
          <w:lang w:val="pt-BR"/>
        </w:rPr>
        <w:t xml:space="preserve">de </w:t>
      </w:r>
      <w:r w:rsidR="0052045F">
        <w:rPr>
          <w:rFonts w:ascii="Arial" w:hAnsi="Arial" w:cs="Arial"/>
          <w:sz w:val="22"/>
          <w:szCs w:val="22"/>
          <w:lang w:val="pt-BR"/>
        </w:rPr>
        <w:t>Prestação de Serviços</w:t>
      </w:r>
      <w:r w:rsidRPr="0052045F">
        <w:rPr>
          <w:rFonts w:ascii="Arial" w:hAnsi="Arial" w:cs="Arial"/>
          <w:sz w:val="22"/>
          <w:szCs w:val="22"/>
          <w:lang w:val="pt-BR"/>
        </w:rPr>
        <w:t xml:space="preserve"> </w:t>
      </w:r>
      <w:r w:rsidRPr="00162F83">
        <w:rPr>
          <w:rFonts w:ascii="Arial" w:hAnsi="Arial" w:cs="Arial"/>
          <w:sz w:val="22"/>
          <w:szCs w:val="22"/>
          <w:lang w:val="pt-BR"/>
        </w:rPr>
        <w:t>(“</w:t>
      </w:r>
      <w:r w:rsidR="00761177">
        <w:rPr>
          <w:rFonts w:ascii="Arial" w:hAnsi="Arial" w:cs="Arial"/>
          <w:b/>
          <w:sz w:val="22"/>
          <w:szCs w:val="22"/>
          <w:lang w:val="pt-BR"/>
        </w:rPr>
        <w:t>CONTRATO</w:t>
      </w:r>
      <w:r w:rsidRPr="00162F83">
        <w:rPr>
          <w:rFonts w:ascii="Arial" w:hAnsi="Arial" w:cs="Arial"/>
          <w:sz w:val="22"/>
          <w:szCs w:val="22"/>
          <w:lang w:val="pt-BR"/>
        </w:rPr>
        <w:t>”), mediante as cláusulas e condições seguintes:</w:t>
      </w:r>
    </w:p>
    <w:p w14:paraId="707BCBD8" w14:textId="77777777" w:rsidR="00B771DD" w:rsidRDefault="00B771DD" w:rsidP="00162F83">
      <w:pPr>
        <w:tabs>
          <w:tab w:val="left" w:pos="7200"/>
        </w:tabs>
        <w:jc w:val="both"/>
        <w:rPr>
          <w:rFonts w:ascii="Arial" w:hAnsi="Arial" w:cs="Arial"/>
          <w:sz w:val="22"/>
          <w:szCs w:val="22"/>
          <w:lang w:val="pt-BR"/>
        </w:rPr>
      </w:pPr>
    </w:p>
    <w:p w14:paraId="58480DB6" w14:textId="77777777" w:rsidR="00B771DD" w:rsidRPr="00162F83" w:rsidRDefault="00B771DD" w:rsidP="00162F83">
      <w:pPr>
        <w:tabs>
          <w:tab w:val="left" w:pos="7200"/>
        </w:tabs>
        <w:jc w:val="both"/>
        <w:rPr>
          <w:rFonts w:ascii="Arial" w:hAnsi="Arial" w:cs="Arial"/>
          <w:sz w:val="22"/>
          <w:szCs w:val="22"/>
          <w:lang w:val="pt-BR"/>
        </w:rPr>
      </w:pPr>
    </w:p>
    <w:p w14:paraId="5F42DCDA" w14:textId="77777777" w:rsidR="00597191" w:rsidRPr="00597191" w:rsidRDefault="00597191" w:rsidP="00597191">
      <w:pPr>
        <w:suppressAutoHyphens w:val="0"/>
        <w:jc w:val="both"/>
        <w:rPr>
          <w:rFonts w:ascii="Arial" w:hAnsi="Arial" w:cs="Arial"/>
          <w:b/>
          <w:sz w:val="22"/>
          <w:szCs w:val="22"/>
          <w:u w:val="single"/>
          <w:lang w:val="pt-BR" w:eastAsia="pt-BR"/>
        </w:rPr>
      </w:pPr>
      <w:r w:rsidRPr="00597191">
        <w:rPr>
          <w:rFonts w:ascii="Arial" w:hAnsi="Arial" w:cs="Arial"/>
          <w:b/>
          <w:caps/>
          <w:sz w:val="22"/>
          <w:szCs w:val="22"/>
          <w:u w:val="single"/>
          <w:lang w:val="pt-BR" w:eastAsia="pt-BR"/>
        </w:rPr>
        <w:t>Cláusula</w:t>
      </w:r>
      <w:r w:rsidRPr="00597191">
        <w:rPr>
          <w:rFonts w:ascii="Arial" w:hAnsi="Arial" w:cs="Arial"/>
          <w:b/>
          <w:sz w:val="22"/>
          <w:szCs w:val="22"/>
          <w:u w:val="single"/>
          <w:lang w:val="pt-BR" w:eastAsia="pt-BR"/>
        </w:rPr>
        <w:t xml:space="preserve"> PRIMEIRA – </w:t>
      </w:r>
      <w:r w:rsidRPr="00597191">
        <w:rPr>
          <w:rFonts w:ascii="Arial" w:hAnsi="Arial" w:cs="Arial"/>
          <w:b/>
          <w:caps/>
          <w:sz w:val="22"/>
          <w:szCs w:val="22"/>
          <w:u w:val="single"/>
          <w:lang w:val="pt-BR" w:eastAsia="pt-BR"/>
        </w:rPr>
        <w:t>DefiniçõeS</w:t>
      </w:r>
      <w:r w:rsidRPr="00597191">
        <w:rPr>
          <w:rFonts w:ascii="Arial" w:hAnsi="Arial" w:cs="Arial"/>
          <w:b/>
          <w:sz w:val="22"/>
          <w:szCs w:val="22"/>
          <w:u w:val="single"/>
          <w:lang w:val="pt-BR" w:eastAsia="pt-BR"/>
        </w:rPr>
        <w:t xml:space="preserve"> </w:t>
      </w:r>
    </w:p>
    <w:p w14:paraId="231F79F4" w14:textId="77777777" w:rsidR="00597191" w:rsidRPr="00597191" w:rsidRDefault="00597191" w:rsidP="00597191">
      <w:pPr>
        <w:suppressAutoHyphens w:val="0"/>
        <w:jc w:val="both"/>
        <w:rPr>
          <w:rFonts w:ascii="Arial" w:hAnsi="Arial" w:cs="Arial"/>
          <w:b/>
          <w:sz w:val="22"/>
          <w:szCs w:val="22"/>
          <w:u w:val="single"/>
          <w:lang w:val="pt-BR" w:eastAsia="pt-BR"/>
        </w:rPr>
      </w:pPr>
    </w:p>
    <w:p w14:paraId="0996488E" w14:textId="77777777" w:rsidR="00597191" w:rsidRPr="00597191" w:rsidRDefault="00597191" w:rsidP="00597191">
      <w:pPr>
        <w:tabs>
          <w:tab w:val="left" w:pos="720"/>
          <w:tab w:val="left" w:pos="900"/>
        </w:tabs>
        <w:suppressAutoHyphens w:val="0"/>
        <w:jc w:val="both"/>
        <w:rPr>
          <w:rFonts w:ascii="Arial" w:hAnsi="Arial" w:cs="Arial"/>
          <w:sz w:val="22"/>
          <w:szCs w:val="22"/>
          <w:lang w:val="pt-BR" w:eastAsia="pt-BR"/>
        </w:rPr>
      </w:pPr>
      <w:r w:rsidRPr="00597191">
        <w:rPr>
          <w:rFonts w:ascii="Arial" w:hAnsi="Arial" w:cs="Arial"/>
          <w:sz w:val="22"/>
          <w:szCs w:val="22"/>
          <w:lang w:val="pt-BR" w:eastAsia="pt-BR"/>
        </w:rPr>
        <w:t>1.1</w:t>
      </w:r>
      <w:r w:rsidRPr="00597191">
        <w:rPr>
          <w:rFonts w:ascii="Arial" w:hAnsi="Arial" w:cs="Arial"/>
          <w:sz w:val="22"/>
          <w:szCs w:val="22"/>
          <w:lang w:val="pt-BR" w:eastAsia="pt-BR"/>
        </w:rPr>
        <w:tab/>
        <w:t>“</w:t>
      </w:r>
      <w:r w:rsidR="00761177">
        <w:rPr>
          <w:rFonts w:ascii="Arial" w:hAnsi="Arial" w:cs="Arial"/>
          <w:b/>
          <w:sz w:val="22"/>
          <w:szCs w:val="22"/>
          <w:lang w:val="pt-BR" w:eastAsia="pt-BR"/>
        </w:rPr>
        <w:t>CONTRATO</w:t>
      </w:r>
      <w:r w:rsidRPr="00597191">
        <w:rPr>
          <w:rFonts w:ascii="Arial" w:hAnsi="Arial" w:cs="Arial"/>
          <w:b/>
          <w:smallCaps/>
          <w:sz w:val="22"/>
          <w:szCs w:val="22"/>
          <w:lang w:val="pt-BR" w:eastAsia="pt-BR"/>
        </w:rPr>
        <w:t>”</w:t>
      </w:r>
      <w:r w:rsidRPr="00597191">
        <w:rPr>
          <w:rFonts w:ascii="Arial" w:hAnsi="Arial" w:cs="Arial"/>
          <w:sz w:val="22"/>
          <w:szCs w:val="22"/>
          <w:lang w:val="pt-BR" w:eastAsia="pt-BR"/>
        </w:rPr>
        <w:t xml:space="preserve"> significa o presente documento, com o seu Anexo</w:t>
      </w:r>
      <w:r w:rsidR="00AD3393">
        <w:rPr>
          <w:rFonts w:ascii="Arial" w:hAnsi="Arial" w:cs="Arial"/>
          <w:sz w:val="22"/>
          <w:szCs w:val="22"/>
          <w:lang w:val="pt-BR" w:eastAsia="pt-BR"/>
        </w:rPr>
        <w:t xml:space="preserve"> I</w:t>
      </w:r>
      <w:r w:rsidRPr="00597191">
        <w:rPr>
          <w:rFonts w:ascii="Arial" w:hAnsi="Arial" w:cs="Arial"/>
          <w:sz w:val="22"/>
          <w:szCs w:val="22"/>
          <w:lang w:val="pt-BR" w:eastAsia="pt-BR"/>
        </w:rPr>
        <w:t>, o</w:t>
      </w:r>
      <w:r>
        <w:rPr>
          <w:rFonts w:ascii="Arial" w:hAnsi="Arial" w:cs="Arial"/>
          <w:sz w:val="22"/>
          <w:szCs w:val="22"/>
          <w:lang w:val="pt-BR" w:eastAsia="pt-BR"/>
        </w:rPr>
        <w:t xml:space="preserve"> qua</w:t>
      </w:r>
      <w:r w:rsidR="00AD3393">
        <w:rPr>
          <w:rFonts w:ascii="Arial" w:hAnsi="Arial" w:cs="Arial"/>
          <w:sz w:val="22"/>
          <w:szCs w:val="22"/>
          <w:lang w:val="pt-BR" w:eastAsia="pt-BR"/>
        </w:rPr>
        <w:t>l</w:t>
      </w:r>
      <w:r>
        <w:rPr>
          <w:rFonts w:ascii="Arial" w:hAnsi="Arial" w:cs="Arial"/>
          <w:sz w:val="22"/>
          <w:szCs w:val="22"/>
          <w:lang w:val="pt-BR" w:eastAsia="pt-BR"/>
        </w:rPr>
        <w:t xml:space="preserve"> ser</w:t>
      </w:r>
      <w:r w:rsidR="00AD3393">
        <w:rPr>
          <w:rFonts w:ascii="Arial" w:hAnsi="Arial" w:cs="Arial"/>
          <w:sz w:val="22"/>
          <w:szCs w:val="22"/>
          <w:lang w:val="pt-BR" w:eastAsia="pt-BR"/>
        </w:rPr>
        <w:t>á considerado</w:t>
      </w:r>
      <w:r w:rsidRPr="00597191">
        <w:rPr>
          <w:rFonts w:ascii="Arial" w:hAnsi="Arial" w:cs="Arial"/>
          <w:sz w:val="22"/>
          <w:szCs w:val="22"/>
          <w:lang w:val="pt-BR" w:eastAsia="pt-BR"/>
        </w:rPr>
        <w:t xml:space="preserve"> parte inseparável do mesmo, bem como os </w:t>
      </w:r>
      <w:r w:rsidR="002A5E59">
        <w:rPr>
          <w:rFonts w:ascii="Arial" w:hAnsi="Arial" w:cs="Arial"/>
          <w:sz w:val="22"/>
          <w:szCs w:val="22"/>
          <w:lang w:val="pt-BR" w:eastAsia="pt-BR"/>
        </w:rPr>
        <w:t>aditivos</w:t>
      </w:r>
      <w:r w:rsidRPr="00597191">
        <w:rPr>
          <w:rFonts w:ascii="Arial" w:hAnsi="Arial" w:cs="Arial"/>
          <w:sz w:val="22"/>
          <w:szCs w:val="22"/>
          <w:lang w:val="pt-BR" w:eastAsia="pt-BR"/>
        </w:rPr>
        <w:t xml:space="preserve"> que forem </w:t>
      </w:r>
      <w:r w:rsidR="00AD3393">
        <w:rPr>
          <w:rFonts w:ascii="Arial" w:hAnsi="Arial" w:cs="Arial"/>
          <w:sz w:val="22"/>
          <w:szCs w:val="22"/>
          <w:lang w:val="pt-BR" w:eastAsia="pt-BR"/>
        </w:rPr>
        <w:t xml:space="preserve">porventura </w:t>
      </w:r>
      <w:r w:rsidRPr="00597191">
        <w:rPr>
          <w:rFonts w:ascii="Arial" w:hAnsi="Arial" w:cs="Arial"/>
          <w:sz w:val="22"/>
          <w:szCs w:val="22"/>
          <w:lang w:val="pt-BR" w:eastAsia="pt-BR"/>
        </w:rPr>
        <w:t>assinados posteriormente.</w:t>
      </w:r>
    </w:p>
    <w:p w14:paraId="656A2AED" w14:textId="77777777" w:rsidR="00597191" w:rsidRPr="00597191" w:rsidRDefault="00597191" w:rsidP="00597191">
      <w:pPr>
        <w:suppressAutoHyphens w:val="0"/>
        <w:jc w:val="both"/>
        <w:rPr>
          <w:rFonts w:ascii="Arial" w:hAnsi="Arial" w:cs="Arial"/>
          <w:b/>
          <w:sz w:val="22"/>
          <w:szCs w:val="22"/>
          <w:u w:val="single"/>
          <w:lang w:val="pt-BR" w:eastAsia="pt-BR"/>
        </w:rPr>
      </w:pPr>
    </w:p>
    <w:p w14:paraId="34FDC0E8" w14:textId="77777777" w:rsidR="00597191" w:rsidRPr="00597191" w:rsidRDefault="00597191" w:rsidP="00597191">
      <w:pPr>
        <w:tabs>
          <w:tab w:val="left" w:pos="720"/>
        </w:tabs>
        <w:suppressAutoHyphens w:val="0"/>
        <w:jc w:val="both"/>
        <w:rPr>
          <w:rFonts w:ascii="Arial" w:hAnsi="Arial" w:cs="Arial"/>
          <w:sz w:val="22"/>
          <w:szCs w:val="22"/>
          <w:lang w:val="pt-BR" w:eastAsia="pt-BR"/>
        </w:rPr>
      </w:pPr>
      <w:r w:rsidRPr="00597191">
        <w:rPr>
          <w:rFonts w:ascii="Arial" w:hAnsi="Arial" w:cs="Arial"/>
          <w:sz w:val="22"/>
          <w:szCs w:val="22"/>
          <w:lang w:val="pt-BR" w:eastAsia="pt-BR"/>
        </w:rPr>
        <w:t>1.2</w:t>
      </w:r>
      <w:r w:rsidRPr="00597191">
        <w:rPr>
          <w:rFonts w:ascii="Arial" w:hAnsi="Arial" w:cs="Arial"/>
          <w:sz w:val="22"/>
          <w:szCs w:val="22"/>
          <w:lang w:val="pt-BR" w:eastAsia="pt-BR"/>
        </w:rPr>
        <w:tab/>
      </w:r>
      <w:r w:rsidRPr="00597191">
        <w:rPr>
          <w:rFonts w:ascii="Arial" w:hAnsi="Arial" w:cs="Arial"/>
          <w:b/>
          <w:sz w:val="22"/>
          <w:szCs w:val="22"/>
          <w:lang w:val="pt-BR" w:eastAsia="pt-BR"/>
        </w:rPr>
        <w:t>“AFILIADAS”</w:t>
      </w:r>
      <w:r w:rsidRPr="00597191">
        <w:rPr>
          <w:rFonts w:ascii="Arial" w:hAnsi="Arial" w:cs="Arial"/>
          <w:sz w:val="22"/>
          <w:szCs w:val="22"/>
          <w:lang w:val="pt-BR" w:eastAsia="pt-BR"/>
        </w:rPr>
        <w:t xml:space="preserve"> significa quaisquer pessoas, empresas, firmas, sociedades ou demais entidades, tanto </w:t>
      </w:r>
      <w:r w:rsidRPr="00597191">
        <w:rPr>
          <w:rFonts w:ascii="Arial" w:hAnsi="Arial" w:cs="Arial"/>
          <w:i/>
          <w:sz w:val="22"/>
          <w:szCs w:val="22"/>
          <w:lang w:val="pt-BR" w:eastAsia="pt-BR"/>
        </w:rPr>
        <w:t>de</w:t>
      </w:r>
      <w:r w:rsidRPr="00597191">
        <w:rPr>
          <w:rFonts w:ascii="Arial" w:hAnsi="Arial" w:cs="Arial"/>
          <w:sz w:val="22"/>
          <w:szCs w:val="22"/>
          <w:lang w:val="pt-BR" w:eastAsia="pt-BR"/>
        </w:rPr>
        <w:t xml:space="preserve"> </w:t>
      </w:r>
      <w:r w:rsidRPr="00597191">
        <w:rPr>
          <w:rFonts w:ascii="Arial" w:hAnsi="Arial" w:cs="Arial"/>
          <w:i/>
          <w:sz w:val="22"/>
          <w:szCs w:val="22"/>
          <w:lang w:val="pt-BR" w:eastAsia="pt-BR"/>
        </w:rPr>
        <w:t>jure</w:t>
      </w:r>
      <w:r w:rsidRPr="00597191">
        <w:rPr>
          <w:rFonts w:ascii="Arial" w:hAnsi="Arial" w:cs="Arial"/>
          <w:sz w:val="22"/>
          <w:szCs w:val="22"/>
          <w:lang w:val="pt-BR" w:eastAsia="pt-BR"/>
        </w:rPr>
        <w:t xml:space="preserve"> quanto </w:t>
      </w:r>
      <w:r w:rsidRPr="00597191">
        <w:rPr>
          <w:rFonts w:ascii="Arial" w:hAnsi="Arial" w:cs="Arial"/>
          <w:i/>
          <w:sz w:val="22"/>
          <w:szCs w:val="22"/>
          <w:lang w:val="pt-BR" w:eastAsia="pt-BR"/>
        </w:rPr>
        <w:t>de facto</w:t>
      </w:r>
      <w:r w:rsidRPr="00597191">
        <w:rPr>
          <w:rFonts w:ascii="Arial" w:hAnsi="Arial" w:cs="Arial"/>
          <w:sz w:val="22"/>
          <w:szCs w:val="22"/>
          <w:lang w:val="pt-BR" w:eastAsia="pt-BR"/>
        </w:rPr>
        <w:t xml:space="preserve">, que direta ou indiretamente possuam e/ou controlem uma parte do presente </w:t>
      </w:r>
      <w:r w:rsidR="00761177">
        <w:rPr>
          <w:rFonts w:ascii="Arial" w:hAnsi="Arial" w:cs="Arial"/>
          <w:b/>
          <w:sz w:val="22"/>
          <w:szCs w:val="22"/>
          <w:lang w:val="pt-BR" w:eastAsia="pt-BR"/>
        </w:rPr>
        <w:t>CONTRATO</w:t>
      </w:r>
      <w:r w:rsidRPr="00597191">
        <w:rPr>
          <w:rFonts w:ascii="Arial" w:hAnsi="Arial" w:cs="Arial"/>
          <w:sz w:val="22"/>
          <w:szCs w:val="22"/>
          <w:lang w:val="pt-BR" w:eastAsia="pt-BR"/>
        </w:rPr>
        <w:t xml:space="preserve">; que sejam de propriedade ou estejam sob o controle de uma parte do presente </w:t>
      </w:r>
      <w:r w:rsidR="00761177">
        <w:rPr>
          <w:rFonts w:ascii="Arial" w:hAnsi="Arial" w:cs="Arial"/>
          <w:b/>
          <w:sz w:val="22"/>
          <w:szCs w:val="22"/>
          <w:lang w:val="pt-BR" w:eastAsia="pt-BR"/>
        </w:rPr>
        <w:t>CONTRATO</w:t>
      </w:r>
      <w:r w:rsidRPr="00597191">
        <w:rPr>
          <w:rFonts w:ascii="Arial" w:hAnsi="Arial" w:cs="Arial"/>
          <w:sz w:val="22"/>
          <w:szCs w:val="22"/>
          <w:lang w:val="pt-BR" w:eastAsia="pt-BR"/>
        </w:rPr>
        <w:t xml:space="preserve">; ou que sejam de propriedade e/ou estejam sob o controle comum de uma parte do presente </w:t>
      </w:r>
      <w:r w:rsidR="00761177">
        <w:rPr>
          <w:rFonts w:ascii="Arial" w:hAnsi="Arial" w:cs="Arial"/>
          <w:b/>
          <w:sz w:val="22"/>
          <w:szCs w:val="22"/>
          <w:lang w:val="pt-BR" w:eastAsia="pt-BR"/>
        </w:rPr>
        <w:t>CONTRATO</w:t>
      </w:r>
      <w:r w:rsidRPr="00597191">
        <w:rPr>
          <w:rFonts w:ascii="Arial" w:hAnsi="Arial" w:cs="Arial"/>
          <w:sz w:val="22"/>
          <w:szCs w:val="22"/>
          <w:lang w:val="pt-BR" w:eastAsia="pt-BR"/>
        </w:rPr>
        <w:t xml:space="preserve">, que tenha no mínimo </w:t>
      </w:r>
      <w:r w:rsidR="00162F83" w:rsidRPr="00597191">
        <w:rPr>
          <w:rFonts w:ascii="Arial" w:hAnsi="Arial" w:cs="Arial"/>
          <w:sz w:val="22"/>
          <w:szCs w:val="22"/>
          <w:lang w:val="pt-BR" w:eastAsia="pt-BR"/>
        </w:rPr>
        <w:t>cinquenta</w:t>
      </w:r>
      <w:r w:rsidRPr="00597191">
        <w:rPr>
          <w:rFonts w:ascii="Arial" w:hAnsi="Arial" w:cs="Arial"/>
          <w:sz w:val="22"/>
          <w:szCs w:val="22"/>
          <w:lang w:val="pt-BR" w:eastAsia="pt-BR"/>
        </w:rPr>
        <w:t xml:space="preserve"> por cento (50%) de participação (ou outra porcentagem mais baixa que constitua o máximo permitido para a participação de sociedade estrangeira em uma jurisdição específica), com o direito de voto ou direção dos negócios da entidade.</w:t>
      </w:r>
    </w:p>
    <w:p w14:paraId="05DE52F6" w14:textId="77777777" w:rsidR="00597191" w:rsidRPr="00597191" w:rsidRDefault="00597191" w:rsidP="00597191">
      <w:pPr>
        <w:tabs>
          <w:tab w:val="left" w:pos="720"/>
          <w:tab w:val="left" w:pos="900"/>
        </w:tabs>
        <w:suppressAutoHyphens w:val="0"/>
        <w:jc w:val="both"/>
        <w:rPr>
          <w:rFonts w:ascii="Arial" w:hAnsi="Arial" w:cs="Arial"/>
          <w:sz w:val="22"/>
          <w:szCs w:val="22"/>
          <w:lang w:val="pt-BR" w:eastAsia="pt-BR"/>
        </w:rPr>
      </w:pPr>
    </w:p>
    <w:p w14:paraId="3D215034" w14:textId="77777777" w:rsidR="00597191" w:rsidRDefault="008935D5" w:rsidP="00597191">
      <w:pPr>
        <w:jc w:val="both"/>
        <w:rPr>
          <w:rFonts w:ascii="Arial" w:hAnsi="Arial" w:cs="Arial"/>
          <w:color w:val="000000"/>
          <w:sz w:val="22"/>
          <w:szCs w:val="22"/>
          <w:lang w:val="pt-BR"/>
        </w:rPr>
      </w:pPr>
      <w:r w:rsidRPr="00162F83">
        <w:rPr>
          <w:rFonts w:ascii="Arial" w:hAnsi="Arial" w:cs="Arial"/>
          <w:sz w:val="22"/>
          <w:szCs w:val="22"/>
          <w:lang w:val="pt-BR"/>
        </w:rPr>
        <w:t>1.3</w:t>
      </w:r>
      <w:r w:rsidRPr="00162F83">
        <w:rPr>
          <w:rFonts w:ascii="Arial" w:hAnsi="Arial" w:cs="Arial"/>
          <w:sz w:val="22"/>
          <w:szCs w:val="22"/>
          <w:lang w:val="pt-BR"/>
        </w:rPr>
        <w:tab/>
        <w:t>“</w:t>
      </w:r>
      <w:r w:rsidRPr="00162F83">
        <w:rPr>
          <w:rFonts w:ascii="Arial" w:hAnsi="Arial" w:cs="Arial"/>
          <w:b/>
          <w:caps/>
          <w:sz w:val="22"/>
          <w:szCs w:val="22"/>
          <w:lang w:val="pt-BR"/>
        </w:rPr>
        <w:t>campo de aplicação</w:t>
      </w:r>
      <w:r w:rsidRPr="00162F83">
        <w:rPr>
          <w:rFonts w:ascii="Arial" w:hAnsi="Arial" w:cs="Arial"/>
          <w:sz w:val="22"/>
          <w:szCs w:val="22"/>
          <w:lang w:val="pt-BR"/>
        </w:rPr>
        <w:t xml:space="preserve">” </w:t>
      </w:r>
      <w:r w:rsidR="004C2377" w:rsidRPr="00085770">
        <w:rPr>
          <w:rFonts w:ascii="Arial" w:hAnsi="Arial" w:cs="Arial"/>
          <w:sz w:val="22"/>
          <w:szCs w:val="22"/>
          <w:highlight w:val="yellow"/>
          <w:lang w:val="pt-BR"/>
        </w:rPr>
        <w:t>_____________________________</w:t>
      </w:r>
      <w:r w:rsidRPr="00085770">
        <w:rPr>
          <w:rFonts w:ascii="Arial" w:hAnsi="Arial" w:cs="Arial"/>
          <w:color w:val="000000"/>
          <w:sz w:val="22"/>
          <w:szCs w:val="22"/>
          <w:highlight w:val="yellow"/>
          <w:lang w:val="pt-BR"/>
        </w:rPr>
        <w:t>.</w:t>
      </w:r>
    </w:p>
    <w:p w14:paraId="420EB481" w14:textId="77777777" w:rsidR="00597191" w:rsidRDefault="00597191" w:rsidP="00597191">
      <w:pPr>
        <w:jc w:val="both"/>
        <w:rPr>
          <w:rFonts w:ascii="Arial" w:hAnsi="Arial" w:cs="Arial"/>
          <w:color w:val="000000"/>
          <w:sz w:val="22"/>
          <w:szCs w:val="22"/>
          <w:lang w:val="pt-BR"/>
        </w:rPr>
      </w:pPr>
    </w:p>
    <w:p w14:paraId="492F9BFE" w14:textId="77777777" w:rsidR="00597191" w:rsidRDefault="00597191" w:rsidP="00597191">
      <w:pPr>
        <w:tabs>
          <w:tab w:val="left" w:pos="720"/>
          <w:tab w:val="left" w:pos="900"/>
        </w:tabs>
        <w:suppressAutoHyphens w:val="0"/>
        <w:jc w:val="both"/>
        <w:rPr>
          <w:rFonts w:ascii="Arial" w:hAnsi="Arial" w:cs="Arial"/>
          <w:sz w:val="22"/>
          <w:szCs w:val="22"/>
          <w:lang w:val="pt-BR" w:eastAsia="pt-BR"/>
        </w:rPr>
      </w:pPr>
      <w:r>
        <w:rPr>
          <w:rFonts w:ascii="Arial" w:hAnsi="Arial" w:cs="Arial"/>
          <w:sz w:val="22"/>
          <w:szCs w:val="22"/>
          <w:lang w:val="pt-BR" w:eastAsia="pt-BR"/>
        </w:rPr>
        <w:t>1.4</w:t>
      </w:r>
      <w:r w:rsidRPr="00597191">
        <w:rPr>
          <w:rFonts w:ascii="Arial" w:hAnsi="Arial" w:cs="Arial"/>
          <w:sz w:val="22"/>
          <w:szCs w:val="22"/>
          <w:lang w:val="pt-BR" w:eastAsia="pt-BR"/>
        </w:rPr>
        <w:tab/>
        <w:t>“</w:t>
      </w:r>
      <w:r w:rsidRPr="00597191">
        <w:rPr>
          <w:rFonts w:ascii="Arial" w:hAnsi="Arial" w:cs="Arial"/>
          <w:b/>
          <w:sz w:val="22"/>
          <w:szCs w:val="22"/>
          <w:lang w:val="pt-BR" w:eastAsia="pt-BR"/>
        </w:rPr>
        <w:t>INFORMAÇÕES TÉCNICAS”</w:t>
      </w:r>
      <w:r w:rsidRPr="00597191">
        <w:rPr>
          <w:rFonts w:ascii="Arial" w:hAnsi="Arial" w:cs="Arial"/>
          <w:sz w:val="22"/>
          <w:szCs w:val="22"/>
          <w:lang w:val="pt-BR" w:eastAsia="pt-BR"/>
        </w:rPr>
        <w:t xml:space="preserve"> significa tanto a </w:t>
      </w:r>
      <w:r w:rsidRPr="00597191">
        <w:rPr>
          <w:rFonts w:ascii="Arial" w:hAnsi="Arial" w:cs="Arial"/>
          <w:b/>
          <w:sz w:val="22"/>
          <w:szCs w:val="22"/>
          <w:lang w:val="pt-BR" w:eastAsia="pt-BR"/>
        </w:rPr>
        <w:t>INFORMAÇÃO TÉCNICA DE FIOCRUZ</w:t>
      </w:r>
      <w:r w:rsidRPr="00597191">
        <w:rPr>
          <w:rFonts w:ascii="Arial" w:hAnsi="Arial" w:cs="Arial"/>
          <w:sz w:val="22"/>
          <w:szCs w:val="22"/>
          <w:lang w:val="pt-BR" w:eastAsia="pt-BR"/>
        </w:rPr>
        <w:t xml:space="preserve"> quanto a </w:t>
      </w:r>
      <w:r w:rsidRPr="00597191">
        <w:rPr>
          <w:rFonts w:ascii="Arial" w:hAnsi="Arial" w:cs="Arial"/>
          <w:b/>
          <w:sz w:val="22"/>
          <w:szCs w:val="22"/>
          <w:lang w:val="pt-BR" w:eastAsia="pt-BR"/>
        </w:rPr>
        <w:t xml:space="preserve">INFORMAÇÃO TÉCNICA DE </w:t>
      </w:r>
      <w:r w:rsidR="00E75CD6">
        <w:rPr>
          <w:rFonts w:ascii="Arial" w:hAnsi="Arial" w:cs="Arial"/>
          <w:b/>
          <w:sz w:val="22"/>
          <w:szCs w:val="22"/>
          <w:lang w:val="pt-BR" w:eastAsia="pt-BR"/>
        </w:rPr>
        <w:t>XXXX</w:t>
      </w:r>
      <w:r w:rsidRPr="00597191">
        <w:rPr>
          <w:rFonts w:ascii="Arial" w:hAnsi="Arial" w:cs="Arial"/>
          <w:sz w:val="22"/>
          <w:szCs w:val="22"/>
          <w:lang w:val="pt-BR" w:eastAsia="pt-BR"/>
        </w:rPr>
        <w:t>.</w:t>
      </w:r>
    </w:p>
    <w:p w14:paraId="42804507" w14:textId="77777777" w:rsidR="00951138" w:rsidRDefault="00951138" w:rsidP="00597191">
      <w:pPr>
        <w:tabs>
          <w:tab w:val="left" w:pos="720"/>
          <w:tab w:val="left" w:pos="900"/>
        </w:tabs>
        <w:suppressAutoHyphens w:val="0"/>
        <w:jc w:val="both"/>
        <w:rPr>
          <w:rFonts w:ascii="Arial" w:hAnsi="Arial" w:cs="Arial"/>
          <w:sz w:val="22"/>
          <w:szCs w:val="22"/>
          <w:lang w:val="pt-BR" w:eastAsia="pt-BR"/>
        </w:rPr>
      </w:pPr>
    </w:p>
    <w:p w14:paraId="4DE4EAA5" w14:textId="184F11A0" w:rsidR="00B771DD" w:rsidRDefault="008935D5" w:rsidP="00162F83">
      <w:pPr>
        <w:tabs>
          <w:tab w:val="left" w:pos="1843"/>
        </w:tabs>
        <w:jc w:val="both"/>
        <w:rPr>
          <w:rFonts w:ascii="Arial" w:hAnsi="Arial" w:cs="Arial"/>
          <w:sz w:val="22"/>
          <w:szCs w:val="22"/>
          <w:lang w:val="pt-BR"/>
        </w:rPr>
      </w:pPr>
      <w:r w:rsidRPr="00162F83">
        <w:rPr>
          <w:rFonts w:ascii="Arial" w:hAnsi="Arial" w:cs="Arial"/>
          <w:bCs/>
          <w:sz w:val="22"/>
          <w:szCs w:val="22"/>
          <w:lang w:val="pt-BR"/>
        </w:rPr>
        <w:t>1.5</w:t>
      </w:r>
      <w:r w:rsidR="00951138" w:rsidRPr="00916B6E">
        <w:rPr>
          <w:rFonts w:ascii="Arial" w:hAnsi="Arial" w:cs="Arial"/>
          <w:b/>
          <w:bCs/>
          <w:sz w:val="22"/>
          <w:szCs w:val="22"/>
          <w:lang w:val="pt-BR"/>
        </w:rPr>
        <w:t xml:space="preserve"> </w:t>
      </w:r>
      <w:r w:rsidR="00294E96">
        <w:rPr>
          <w:rFonts w:ascii="Arial" w:hAnsi="Arial" w:cs="Arial"/>
          <w:b/>
          <w:bCs/>
          <w:sz w:val="22"/>
          <w:szCs w:val="22"/>
          <w:lang w:val="pt-BR"/>
        </w:rPr>
        <w:t xml:space="preserve">  </w:t>
      </w:r>
      <w:r w:rsidR="00951138" w:rsidRPr="00916B6E">
        <w:rPr>
          <w:rFonts w:ascii="Arial" w:hAnsi="Arial" w:cs="Arial"/>
          <w:b/>
          <w:bCs/>
          <w:sz w:val="22"/>
          <w:szCs w:val="22"/>
          <w:lang w:val="pt-BR"/>
        </w:rPr>
        <w:t>“</w:t>
      </w:r>
      <w:r w:rsidR="00951138" w:rsidRPr="00916B6E">
        <w:rPr>
          <w:rFonts w:ascii="Arial" w:hAnsi="Arial" w:cs="Arial"/>
          <w:b/>
          <w:sz w:val="22"/>
          <w:szCs w:val="22"/>
          <w:lang w:val="pt-BR" w:eastAsia="pt-BR"/>
        </w:rPr>
        <w:t>INFORMAÇÕES TÉCNICAS DE</w:t>
      </w:r>
      <w:r w:rsidR="00951138" w:rsidRPr="00916B6E">
        <w:rPr>
          <w:rFonts w:ascii="Arial" w:hAnsi="Arial" w:cs="Arial"/>
          <w:b/>
          <w:bCs/>
          <w:sz w:val="22"/>
          <w:szCs w:val="22"/>
          <w:lang w:val="pt-BR"/>
        </w:rPr>
        <w:t xml:space="preserve"> FIOCRUZ”</w:t>
      </w:r>
      <w:r w:rsidR="00951138" w:rsidRPr="00916B6E">
        <w:rPr>
          <w:rFonts w:ascii="Arial" w:hAnsi="Arial" w:cs="Arial"/>
          <w:sz w:val="22"/>
          <w:szCs w:val="22"/>
          <w:lang w:val="pt-BR"/>
        </w:rPr>
        <w:t xml:space="preserve"> significa as informações possuídas e controladas pela </w:t>
      </w:r>
      <w:r w:rsidR="00951138" w:rsidRPr="00916B6E">
        <w:rPr>
          <w:rFonts w:ascii="Arial" w:hAnsi="Arial" w:cs="Arial"/>
          <w:b/>
          <w:sz w:val="22"/>
          <w:szCs w:val="22"/>
          <w:lang w:val="pt-BR"/>
        </w:rPr>
        <w:t>FIOCRUZ</w:t>
      </w:r>
      <w:r w:rsidR="00951138" w:rsidRPr="00916B6E">
        <w:rPr>
          <w:rFonts w:ascii="Arial" w:hAnsi="Arial" w:cs="Arial"/>
          <w:sz w:val="22"/>
          <w:szCs w:val="22"/>
          <w:lang w:val="pt-BR"/>
        </w:rPr>
        <w:t xml:space="preserve"> </w:t>
      </w:r>
      <w:r w:rsidR="00A96264">
        <w:rPr>
          <w:rFonts w:ascii="Arial" w:hAnsi="Arial" w:cs="Arial"/>
          <w:sz w:val="22"/>
          <w:szCs w:val="22"/>
          <w:lang w:val="pt-BR"/>
        </w:rPr>
        <w:t>necessárias</w:t>
      </w:r>
      <w:r w:rsidR="003869C0">
        <w:rPr>
          <w:rFonts w:ascii="Arial" w:hAnsi="Arial" w:cs="Arial"/>
          <w:sz w:val="22"/>
          <w:szCs w:val="22"/>
          <w:lang w:val="pt-BR"/>
        </w:rPr>
        <w:t xml:space="preserve"> à</w:t>
      </w:r>
      <w:r w:rsidR="00951138" w:rsidRPr="00916B6E">
        <w:rPr>
          <w:rFonts w:ascii="Arial" w:hAnsi="Arial" w:cs="Arial"/>
          <w:sz w:val="22"/>
          <w:szCs w:val="22"/>
          <w:lang w:val="pt-BR"/>
        </w:rPr>
        <w:t xml:space="preserve"> execução do </w:t>
      </w:r>
      <w:r w:rsidR="00A96264">
        <w:rPr>
          <w:rFonts w:ascii="Arial" w:hAnsi="Arial" w:cs="Arial"/>
          <w:b/>
          <w:sz w:val="22"/>
          <w:szCs w:val="22"/>
          <w:lang w:val="pt-BR"/>
        </w:rPr>
        <w:t>SERVIÇO</w:t>
      </w:r>
      <w:r w:rsidR="00951138" w:rsidRPr="00916B6E">
        <w:rPr>
          <w:rFonts w:ascii="Arial" w:hAnsi="Arial" w:cs="Arial"/>
          <w:sz w:val="22"/>
          <w:szCs w:val="22"/>
          <w:lang w:val="pt-BR"/>
        </w:rPr>
        <w:t xml:space="preserve">, incluindo, sem limitação, “know-how”, </w:t>
      </w:r>
      <w:r w:rsidR="00916B6E">
        <w:rPr>
          <w:rFonts w:ascii="Arial" w:hAnsi="Arial" w:cs="Arial"/>
          <w:sz w:val="22"/>
          <w:szCs w:val="22"/>
          <w:lang w:val="pt-BR"/>
        </w:rPr>
        <w:t xml:space="preserve">informações sobre </w:t>
      </w:r>
      <w:r w:rsidR="00916B6E" w:rsidRPr="00BC2B4B">
        <w:rPr>
          <w:rFonts w:ascii="Arial" w:hAnsi="Arial" w:cs="Arial"/>
          <w:sz w:val="22"/>
          <w:szCs w:val="22"/>
          <w:lang w:val="pt-BR"/>
        </w:rPr>
        <w:t>processo</w:t>
      </w:r>
      <w:r w:rsidR="00916B6E">
        <w:rPr>
          <w:rFonts w:ascii="Arial" w:hAnsi="Arial" w:cs="Arial"/>
          <w:sz w:val="22"/>
          <w:szCs w:val="22"/>
          <w:lang w:val="pt-BR"/>
        </w:rPr>
        <w:t>s</w:t>
      </w:r>
      <w:r w:rsidR="00916B6E" w:rsidRPr="00BC2B4B">
        <w:rPr>
          <w:rFonts w:ascii="Arial" w:hAnsi="Arial" w:cs="Arial"/>
          <w:sz w:val="22"/>
          <w:szCs w:val="22"/>
          <w:lang w:val="pt-BR"/>
        </w:rPr>
        <w:t xml:space="preserve"> de fabricação, dados e instruções sobre formulação, protocolos, padrões de controle de qualidade, tecnologia de teste relacionada à fabricação/ e garantia de qualidade/controle de qualidade (GQ/CQ), </w:t>
      </w:r>
      <w:r w:rsidR="00951138" w:rsidRPr="00916B6E">
        <w:rPr>
          <w:rFonts w:ascii="Arial" w:hAnsi="Arial" w:cs="Arial"/>
          <w:sz w:val="22"/>
          <w:szCs w:val="22"/>
          <w:lang w:val="pt-BR"/>
        </w:rPr>
        <w:t>dados e outras informações técnicas, que possam ou não ser objeto de proteção pelos institutos de propriedade intelectual.</w:t>
      </w:r>
    </w:p>
    <w:p w14:paraId="620A9242" w14:textId="77777777" w:rsidR="00951138" w:rsidRPr="00916B6E" w:rsidRDefault="00951138" w:rsidP="00951138">
      <w:pPr>
        <w:tabs>
          <w:tab w:val="left" w:pos="567"/>
        </w:tabs>
        <w:ind w:left="1800"/>
        <w:jc w:val="both"/>
        <w:rPr>
          <w:rFonts w:ascii="Arial" w:hAnsi="Arial" w:cs="Arial"/>
          <w:sz w:val="22"/>
          <w:szCs w:val="22"/>
          <w:lang w:val="pt-BR"/>
        </w:rPr>
      </w:pPr>
    </w:p>
    <w:p w14:paraId="4A99D168" w14:textId="74E34614" w:rsidR="00024BB5" w:rsidRDefault="00951138" w:rsidP="00024BB5">
      <w:pPr>
        <w:tabs>
          <w:tab w:val="left" w:pos="1843"/>
        </w:tabs>
        <w:jc w:val="both"/>
        <w:rPr>
          <w:rFonts w:ascii="Arial" w:hAnsi="Arial" w:cs="Arial"/>
          <w:sz w:val="22"/>
          <w:szCs w:val="22"/>
          <w:lang w:val="pt-BR"/>
        </w:rPr>
      </w:pPr>
      <w:r w:rsidRPr="00187657">
        <w:rPr>
          <w:rFonts w:ascii="Arial" w:hAnsi="Arial" w:cs="Arial"/>
          <w:sz w:val="22"/>
          <w:szCs w:val="22"/>
          <w:lang w:val="pt-BR" w:eastAsia="pt-BR"/>
        </w:rPr>
        <w:t xml:space="preserve">1.6    </w:t>
      </w:r>
      <w:r w:rsidR="00A47A1D" w:rsidRPr="00187657">
        <w:rPr>
          <w:rFonts w:ascii="Arial" w:hAnsi="Arial" w:cs="Arial"/>
          <w:b/>
          <w:bCs/>
          <w:sz w:val="22"/>
          <w:szCs w:val="22"/>
          <w:lang w:val="pt-BR"/>
        </w:rPr>
        <w:t xml:space="preserve">“INFORMAÇÕES TÉCNICAS DE </w:t>
      </w:r>
      <w:r w:rsidR="00E75CD6">
        <w:rPr>
          <w:rFonts w:ascii="Arial" w:hAnsi="Arial" w:cs="Arial"/>
          <w:b/>
          <w:bCs/>
          <w:sz w:val="22"/>
          <w:szCs w:val="22"/>
          <w:lang w:val="pt-BR"/>
        </w:rPr>
        <w:t>XXXX</w:t>
      </w:r>
      <w:r w:rsidR="00A47A1D" w:rsidRPr="00187657">
        <w:rPr>
          <w:rFonts w:ascii="Arial" w:hAnsi="Arial" w:cs="Arial"/>
          <w:b/>
          <w:bCs/>
          <w:sz w:val="22"/>
          <w:szCs w:val="22"/>
          <w:lang w:val="pt-BR"/>
        </w:rPr>
        <w:t>”:</w:t>
      </w:r>
      <w:r w:rsidR="00A47A1D" w:rsidRPr="00187657">
        <w:rPr>
          <w:rFonts w:ascii="Arial" w:hAnsi="Arial" w:cs="Arial"/>
          <w:sz w:val="22"/>
          <w:szCs w:val="22"/>
          <w:lang w:val="pt-BR"/>
        </w:rPr>
        <w:t xml:space="preserve"> significa as informações possuídas e controladas pela</w:t>
      </w:r>
      <w:r w:rsidR="00CA7C15">
        <w:rPr>
          <w:rFonts w:ascii="Arial" w:hAnsi="Arial" w:cs="Arial"/>
          <w:sz w:val="22"/>
          <w:szCs w:val="22"/>
          <w:lang w:val="pt-BR"/>
        </w:rPr>
        <w:t xml:space="preserve"> </w:t>
      </w:r>
      <w:r w:rsidR="00E75CD6">
        <w:rPr>
          <w:rFonts w:ascii="Arial" w:hAnsi="Arial" w:cs="Arial"/>
          <w:b/>
          <w:bCs/>
          <w:sz w:val="22"/>
          <w:szCs w:val="22"/>
          <w:lang w:val="pt-BR"/>
        </w:rPr>
        <w:t>XXXX</w:t>
      </w:r>
      <w:r w:rsidR="00CA7C15">
        <w:rPr>
          <w:rFonts w:ascii="Arial" w:hAnsi="Arial" w:cs="Arial"/>
          <w:b/>
          <w:sz w:val="22"/>
          <w:szCs w:val="22"/>
          <w:lang w:val="pt-BR" w:eastAsia="pt-BR"/>
        </w:rPr>
        <w:t xml:space="preserve"> </w:t>
      </w:r>
      <w:r w:rsidR="00024BB5" w:rsidRPr="00916B6E">
        <w:rPr>
          <w:rFonts w:ascii="Arial" w:hAnsi="Arial" w:cs="Arial"/>
          <w:sz w:val="22"/>
          <w:szCs w:val="22"/>
          <w:lang w:val="pt-BR"/>
        </w:rPr>
        <w:t>refere</w:t>
      </w:r>
      <w:r w:rsidR="003869C0">
        <w:rPr>
          <w:rFonts w:ascii="Arial" w:hAnsi="Arial" w:cs="Arial"/>
          <w:sz w:val="22"/>
          <w:szCs w:val="22"/>
          <w:lang w:val="pt-BR"/>
        </w:rPr>
        <w:t>ntes, direta ou indiretamente,</w:t>
      </w:r>
      <w:r w:rsidR="00C848EB">
        <w:rPr>
          <w:rFonts w:ascii="Arial" w:hAnsi="Arial" w:cs="Arial"/>
          <w:sz w:val="22"/>
          <w:szCs w:val="22"/>
          <w:lang w:val="pt-BR"/>
        </w:rPr>
        <w:t xml:space="preserve"> ao </w:t>
      </w:r>
      <w:r w:rsidR="00F57EE9">
        <w:rPr>
          <w:rFonts w:ascii="Arial" w:hAnsi="Arial" w:cs="Arial"/>
          <w:b/>
          <w:sz w:val="22"/>
          <w:szCs w:val="22"/>
          <w:lang w:val="pt-BR"/>
        </w:rPr>
        <w:t>MATERIAL</w:t>
      </w:r>
      <w:r w:rsidR="00462D71" w:rsidRPr="00462D71">
        <w:rPr>
          <w:rFonts w:ascii="Arial" w:hAnsi="Arial" w:cs="Arial"/>
          <w:sz w:val="22"/>
          <w:szCs w:val="22"/>
          <w:lang w:val="pt-BR"/>
        </w:rPr>
        <w:t xml:space="preserve"> </w:t>
      </w:r>
      <w:r w:rsidR="00462D71" w:rsidRPr="00462D71">
        <w:rPr>
          <w:rFonts w:ascii="Arial" w:hAnsi="Arial" w:cs="Arial"/>
          <w:b/>
          <w:sz w:val="22"/>
          <w:szCs w:val="22"/>
          <w:lang w:val="pt-BR"/>
        </w:rPr>
        <w:t>[</w:t>
      </w:r>
      <w:r w:rsidR="00462D71" w:rsidRPr="00462D71">
        <w:rPr>
          <w:rFonts w:ascii="Arial" w:hAnsi="Arial" w:cs="Arial"/>
          <w:sz w:val="22"/>
          <w:szCs w:val="22"/>
          <w:lang w:val="pt-BR"/>
        </w:rPr>
        <w:t>se houver</w:t>
      </w:r>
      <w:r w:rsidR="00462D71" w:rsidRPr="00462D71">
        <w:rPr>
          <w:rFonts w:ascii="Arial" w:hAnsi="Arial" w:cs="Arial"/>
          <w:b/>
          <w:sz w:val="22"/>
          <w:szCs w:val="22"/>
          <w:lang w:val="pt-BR"/>
        </w:rPr>
        <w:t>]</w:t>
      </w:r>
      <w:r w:rsidR="00462D71" w:rsidRPr="00462D71">
        <w:rPr>
          <w:rFonts w:ascii="Arial" w:hAnsi="Arial" w:cs="Arial"/>
          <w:sz w:val="22"/>
          <w:szCs w:val="22"/>
          <w:lang w:val="pt-BR"/>
        </w:rPr>
        <w:t xml:space="preserve">, ao </w:t>
      </w:r>
      <w:r w:rsidR="00B90AAB">
        <w:rPr>
          <w:rFonts w:ascii="Arial" w:hAnsi="Arial" w:cs="Arial"/>
          <w:b/>
          <w:sz w:val="22"/>
          <w:szCs w:val="22"/>
          <w:lang w:val="pt-BR"/>
        </w:rPr>
        <w:t>SERVIÇO</w:t>
      </w:r>
      <w:r w:rsidR="00E618C2">
        <w:rPr>
          <w:rFonts w:ascii="Arial" w:hAnsi="Arial" w:cs="Arial"/>
          <w:b/>
          <w:sz w:val="22"/>
          <w:szCs w:val="22"/>
          <w:lang w:val="pt-BR"/>
        </w:rPr>
        <w:t xml:space="preserve"> </w:t>
      </w:r>
      <w:r w:rsidR="00C848EB">
        <w:rPr>
          <w:rFonts w:ascii="Arial" w:hAnsi="Arial" w:cs="Arial"/>
          <w:sz w:val="22"/>
          <w:szCs w:val="22"/>
          <w:lang w:val="pt-BR"/>
        </w:rPr>
        <w:t>e</w:t>
      </w:r>
      <w:r w:rsidR="003869C0">
        <w:rPr>
          <w:rFonts w:ascii="Arial" w:hAnsi="Arial" w:cs="Arial"/>
          <w:sz w:val="22"/>
          <w:szCs w:val="22"/>
          <w:lang w:val="pt-BR"/>
        </w:rPr>
        <w:t xml:space="preserve"> à</w:t>
      </w:r>
      <w:r w:rsidR="00024BB5" w:rsidRPr="00916B6E">
        <w:rPr>
          <w:rFonts w:ascii="Arial" w:hAnsi="Arial" w:cs="Arial"/>
          <w:sz w:val="22"/>
          <w:szCs w:val="22"/>
          <w:lang w:val="pt-BR"/>
        </w:rPr>
        <w:t xml:space="preserve"> execução </w:t>
      </w:r>
      <w:r w:rsidR="00462D71">
        <w:rPr>
          <w:rFonts w:ascii="Arial" w:hAnsi="Arial" w:cs="Arial"/>
          <w:sz w:val="22"/>
          <w:szCs w:val="22"/>
          <w:lang w:val="pt-BR"/>
        </w:rPr>
        <w:t>de seu respectivo</w:t>
      </w:r>
      <w:r w:rsidR="00462D71" w:rsidRPr="00916B6E">
        <w:rPr>
          <w:rFonts w:ascii="Arial" w:hAnsi="Arial" w:cs="Arial"/>
          <w:sz w:val="22"/>
          <w:szCs w:val="22"/>
          <w:lang w:val="pt-BR"/>
        </w:rPr>
        <w:t xml:space="preserve"> </w:t>
      </w:r>
      <w:r w:rsidR="001C229F">
        <w:rPr>
          <w:rFonts w:ascii="Arial" w:hAnsi="Arial" w:cs="Arial"/>
          <w:b/>
          <w:sz w:val="22"/>
          <w:szCs w:val="22"/>
          <w:lang w:val="pt-BR"/>
        </w:rPr>
        <w:t>PLANO DE TRABALHO</w:t>
      </w:r>
      <w:r w:rsidR="00024BB5" w:rsidRPr="00916B6E">
        <w:rPr>
          <w:rFonts w:ascii="Arial" w:hAnsi="Arial" w:cs="Arial"/>
          <w:sz w:val="22"/>
          <w:szCs w:val="22"/>
          <w:lang w:val="pt-BR"/>
        </w:rPr>
        <w:t xml:space="preserve">, incluindo, sem limitação, “know-how”, </w:t>
      </w:r>
      <w:r w:rsidR="00024BB5">
        <w:rPr>
          <w:rFonts w:ascii="Arial" w:hAnsi="Arial" w:cs="Arial"/>
          <w:sz w:val="22"/>
          <w:szCs w:val="22"/>
          <w:lang w:val="pt-BR"/>
        </w:rPr>
        <w:t xml:space="preserve">informações sobre </w:t>
      </w:r>
      <w:r w:rsidR="00024BB5" w:rsidRPr="00BC2B4B">
        <w:rPr>
          <w:rFonts w:ascii="Arial" w:hAnsi="Arial" w:cs="Arial"/>
          <w:sz w:val="22"/>
          <w:szCs w:val="22"/>
          <w:lang w:val="pt-BR"/>
        </w:rPr>
        <w:t>processo</w:t>
      </w:r>
      <w:r w:rsidR="00024BB5">
        <w:rPr>
          <w:rFonts w:ascii="Arial" w:hAnsi="Arial" w:cs="Arial"/>
          <w:sz w:val="22"/>
          <w:szCs w:val="22"/>
          <w:lang w:val="pt-BR"/>
        </w:rPr>
        <w:t>s</w:t>
      </w:r>
      <w:r w:rsidR="00024BB5" w:rsidRPr="00BC2B4B">
        <w:rPr>
          <w:rFonts w:ascii="Arial" w:hAnsi="Arial" w:cs="Arial"/>
          <w:sz w:val="22"/>
          <w:szCs w:val="22"/>
          <w:lang w:val="pt-BR"/>
        </w:rPr>
        <w:t xml:space="preserve"> de fabricação, dados e instruções sobre formulação, protocolos, padrões de controle de qualidade, tecnologia de teste relacionada à fabricação/ e garantia de qualidade/controle de qualidade (GQ/CQ), </w:t>
      </w:r>
      <w:r w:rsidR="00024BB5" w:rsidRPr="00916B6E">
        <w:rPr>
          <w:rFonts w:ascii="Arial" w:hAnsi="Arial" w:cs="Arial"/>
          <w:sz w:val="22"/>
          <w:szCs w:val="22"/>
          <w:lang w:val="pt-BR"/>
        </w:rPr>
        <w:t>dados e outras informações técnicas, que possam ou não ser objeto de proteção pelos institutos de propriedade intelectual.</w:t>
      </w:r>
    </w:p>
    <w:p w14:paraId="0A035E0C" w14:textId="77777777" w:rsidR="00951138" w:rsidRDefault="00951138" w:rsidP="00024BB5">
      <w:pPr>
        <w:jc w:val="both"/>
        <w:rPr>
          <w:rFonts w:ascii="Arial" w:hAnsi="Arial" w:cs="Arial"/>
          <w:sz w:val="22"/>
          <w:szCs w:val="22"/>
          <w:lang w:val="pt-BR" w:eastAsia="pt-BR"/>
        </w:rPr>
      </w:pPr>
    </w:p>
    <w:p w14:paraId="12B484A4" w14:textId="77777777" w:rsidR="00B771DD" w:rsidRDefault="00B771DD" w:rsidP="0058313F">
      <w:pPr>
        <w:tabs>
          <w:tab w:val="left" w:pos="7200"/>
        </w:tabs>
        <w:jc w:val="both"/>
        <w:rPr>
          <w:rFonts w:ascii="Arial" w:hAnsi="Arial" w:cs="Arial"/>
          <w:b/>
          <w:sz w:val="22"/>
          <w:szCs w:val="22"/>
          <w:lang w:val="pt-BR"/>
        </w:rPr>
      </w:pPr>
    </w:p>
    <w:p w14:paraId="3251368F" w14:textId="24B40722" w:rsidR="00597191" w:rsidRDefault="00597191" w:rsidP="00597191">
      <w:pPr>
        <w:tabs>
          <w:tab w:val="left" w:pos="720"/>
          <w:tab w:val="left" w:pos="900"/>
        </w:tabs>
        <w:suppressAutoHyphens w:val="0"/>
        <w:jc w:val="both"/>
        <w:rPr>
          <w:rFonts w:ascii="Arial" w:hAnsi="Arial" w:cs="Arial"/>
          <w:sz w:val="22"/>
          <w:szCs w:val="22"/>
          <w:lang w:val="pt-BR" w:eastAsia="pt-BR"/>
        </w:rPr>
      </w:pPr>
    </w:p>
    <w:p w14:paraId="4D266F6D" w14:textId="5A3878A8" w:rsidR="00B771DD" w:rsidRDefault="008935D5" w:rsidP="0058313F">
      <w:pPr>
        <w:tabs>
          <w:tab w:val="left" w:pos="709"/>
        </w:tabs>
        <w:jc w:val="both"/>
        <w:rPr>
          <w:rFonts w:ascii="Arial" w:hAnsi="Arial" w:cs="Arial"/>
          <w:b/>
          <w:sz w:val="22"/>
          <w:szCs w:val="22"/>
          <w:lang w:val="pt-BR"/>
        </w:rPr>
      </w:pPr>
      <w:r w:rsidRPr="0058313F">
        <w:rPr>
          <w:rFonts w:ascii="Arial" w:hAnsi="Arial" w:cs="Arial"/>
          <w:sz w:val="22"/>
          <w:szCs w:val="22"/>
          <w:lang w:val="pt-BR"/>
        </w:rPr>
        <w:t>1.</w:t>
      </w:r>
      <w:r w:rsidR="00050803">
        <w:rPr>
          <w:rFonts w:ascii="Arial" w:hAnsi="Arial" w:cs="Arial"/>
          <w:sz w:val="22"/>
          <w:szCs w:val="22"/>
          <w:lang w:val="pt-BR"/>
        </w:rPr>
        <w:t>7</w:t>
      </w:r>
      <w:r w:rsidR="00B653EF">
        <w:rPr>
          <w:rFonts w:ascii="Arial" w:hAnsi="Arial" w:cs="Arial"/>
          <w:b/>
          <w:sz w:val="22"/>
          <w:szCs w:val="22"/>
          <w:lang w:val="pt-BR"/>
        </w:rPr>
        <w:t xml:space="preserve"> </w:t>
      </w:r>
      <w:r w:rsidR="00597191">
        <w:rPr>
          <w:rFonts w:ascii="Arial" w:hAnsi="Arial" w:cs="Arial"/>
          <w:b/>
          <w:sz w:val="22"/>
          <w:szCs w:val="22"/>
          <w:lang w:val="pt-BR"/>
        </w:rPr>
        <w:t>“</w:t>
      </w:r>
      <w:r w:rsidR="001C229F">
        <w:rPr>
          <w:rFonts w:ascii="Arial" w:hAnsi="Arial" w:cs="Arial"/>
          <w:b/>
          <w:sz w:val="22"/>
          <w:szCs w:val="22"/>
          <w:lang w:val="pt-BR"/>
        </w:rPr>
        <w:t>PLANO DE TRABALHO</w:t>
      </w:r>
      <w:r w:rsidR="00597191">
        <w:rPr>
          <w:rFonts w:ascii="Arial" w:hAnsi="Arial" w:cs="Arial"/>
          <w:b/>
          <w:sz w:val="22"/>
          <w:szCs w:val="22"/>
          <w:lang w:val="pt-BR"/>
        </w:rPr>
        <w:t xml:space="preserve">” </w:t>
      </w:r>
      <w:r w:rsidR="00597191">
        <w:rPr>
          <w:rFonts w:ascii="Arial" w:hAnsi="Arial" w:cs="Arial"/>
          <w:sz w:val="22"/>
          <w:szCs w:val="22"/>
          <w:lang w:val="pt-BR"/>
        </w:rPr>
        <w:t xml:space="preserve">significa </w:t>
      </w:r>
      <w:r w:rsidR="00C848EB" w:rsidRPr="00C848EB">
        <w:rPr>
          <w:rFonts w:ascii="Arial" w:hAnsi="Arial" w:cs="Arial"/>
          <w:sz w:val="22"/>
          <w:szCs w:val="22"/>
          <w:lang w:val="pt-BR"/>
        </w:rPr>
        <w:t>o</w:t>
      </w:r>
      <w:r w:rsidR="00583066">
        <w:rPr>
          <w:rFonts w:ascii="Arial" w:hAnsi="Arial" w:cs="Arial"/>
          <w:sz w:val="22"/>
          <w:szCs w:val="22"/>
          <w:lang w:val="pt-BR"/>
        </w:rPr>
        <w:t xml:space="preserve"> detalhamento do </w:t>
      </w:r>
      <w:r w:rsidR="00583066" w:rsidRPr="00583066">
        <w:rPr>
          <w:rFonts w:ascii="Arial" w:hAnsi="Arial" w:cs="Arial"/>
          <w:b/>
          <w:sz w:val="22"/>
          <w:szCs w:val="22"/>
          <w:lang w:val="pt-BR"/>
        </w:rPr>
        <w:t>SERVIÇO</w:t>
      </w:r>
      <w:r w:rsidR="00C848EB" w:rsidRPr="00C848EB">
        <w:rPr>
          <w:rFonts w:ascii="Arial" w:hAnsi="Arial" w:cs="Arial"/>
          <w:sz w:val="22"/>
          <w:szCs w:val="22"/>
          <w:lang w:val="pt-BR"/>
        </w:rPr>
        <w:t xml:space="preserve"> “</w:t>
      </w:r>
      <w:r w:rsidR="00012917" w:rsidRPr="00012917">
        <w:rPr>
          <w:rFonts w:ascii="Arial" w:hAnsi="Arial" w:cs="Arial"/>
          <w:sz w:val="22"/>
          <w:szCs w:val="22"/>
          <w:highlight w:val="yellow"/>
          <w:lang w:val="pt-BR"/>
        </w:rPr>
        <w:t>_________________________________</w:t>
      </w:r>
      <w:r w:rsidR="00C848EB" w:rsidRPr="00C848EB">
        <w:rPr>
          <w:rFonts w:ascii="Arial" w:hAnsi="Arial" w:cs="Arial"/>
          <w:sz w:val="22"/>
          <w:szCs w:val="22"/>
          <w:lang w:val="pt-BR"/>
        </w:rPr>
        <w:t>”</w:t>
      </w:r>
      <w:r w:rsidR="00C848EB">
        <w:rPr>
          <w:rFonts w:ascii="Arial" w:hAnsi="Arial" w:cs="Arial"/>
          <w:sz w:val="22"/>
          <w:szCs w:val="22"/>
          <w:lang w:val="pt-BR"/>
        </w:rPr>
        <w:t>,</w:t>
      </w:r>
      <w:r w:rsidR="00597191" w:rsidRPr="00DD2A26">
        <w:rPr>
          <w:rFonts w:ascii="Arial" w:hAnsi="Arial" w:cs="Arial"/>
          <w:sz w:val="22"/>
          <w:szCs w:val="22"/>
          <w:lang w:val="pt-BR"/>
        </w:rPr>
        <w:t xml:space="preserve"> e que se encontra descrito no </w:t>
      </w:r>
      <w:r w:rsidRPr="0058313F">
        <w:rPr>
          <w:rFonts w:ascii="Arial" w:hAnsi="Arial" w:cs="Arial"/>
          <w:b/>
          <w:sz w:val="22"/>
          <w:szCs w:val="22"/>
          <w:lang w:val="pt-BR"/>
        </w:rPr>
        <w:t>Anexo I</w:t>
      </w:r>
      <w:r w:rsidR="00597191" w:rsidRPr="00DD2A26">
        <w:rPr>
          <w:rFonts w:ascii="Arial" w:hAnsi="Arial" w:cs="Arial"/>
          <w:b/>
          <w:sz w:val="22"/>
          <w:szCs w:val="22"/>
          <w:lang w:val="pt-BR"/>
        </w:rPr>
        <w:t>.</w:t>
      </w:r>
    </w:p>
    <w:p w14:paraId="568D86C8" w14:textId="77777777" w:rsidR="00597191" w:rsidRPr="00DD2A26" w:rsidRDefault="00597191" w:rsidP="00597191">
      <w:pPr>
        <w:tabs>
          <w:tab w:val="left" w:pos="567"/>
        </w:tabs>
        <w:ind w:left="1800" w:hanging="1800"/>
        <w:jc w:val="both"/>
        <w:rPr>
          <w:rFonts w:ascii="Arial" w:hAnsi="Arial" w:cs="Arial"/>
          <w:b/>
          <w:sz w:val="22"/>
          <w:szCs w:val="22"/>
          <w:lang w:val="pt-BR"/>
        </w:rPr>
      </w:pPr>
    </w:p>
    <w:p w14:paraId="0E788CDD" w14:textId="2D7FCF49" w:rsidR="00597191" w:rsidRPr="00DD2A26" w:rsidRDefault="008935D5" w:rsidP="00597191">
      <w:pPr>
        <w:tabs>
          <w:tab w:val="left" w:pos="567"/>
        </w:tabs>
        <w:jc w:val="both"/>
        <w:rPr>
          <w:rFonts w:ascii="Arial" w:hAnsi="Arial" w:cs="Arial"/>
          <w:b/>
          <w:sz w:val="22"/>
          <w:szCs w:val="22"/>
          <w:lang w:val="pt-BR"/>
        </w:rPr>
      </w:pPr>
      <w:r w:rsidRPr="0058313F">
        <w:rPr>
          <w:rFonts w:ascii="Arial" w:hAnsi="Arial" w:cs="Arial"/>
          <w:sz w:val="22"/>
          <w:szCs w:val="22"/>
          <w:lang w:val="pt-BR"/>
        </w:rPr>
        <w:t>1.</w:t>
      </w:r>
      <w:r w:rsidR="00050803">
        <w:rPr>
          <w:rFonts w:ascii="Arial" w:hAnsi="Arial" w:cs="Arial"/>
          <w:sz w:val="22"/>
          <w:szCs w:val="22"/>
          <w:lang w:val="pt-BR"/>
        </w:rPr>
        <w:t>8</w:t>
      </w:r>
      <w:r w:rsidR="00B653EF">
        <w:rPr>
          <w:rFonts w:ascii="Arial" w:hAnsi="Arial" w:cs="Arial"/>
          <w:b/>
          <w:sz w:val="22"/>
          <w:szCs w:val="22"/>
          <w:lang w:val="pt-BR"/>
        </w:rPr>
        <w:t xml:space="preserve">      </w:t>
      </w:r>
      <w:r w:rsidR="00597191">
        <w:rPr>
          <w:rFonts w:ascii="Arial" w:hAnsi="Arial" w:cs="Arial"/>
          <w:b/>
          <w:sz w:val="22"/>
          <w:szCs w:val="22"/>
          <w:lang w:val="pt-BR"/>
        </w:rPr>
        <w:t>“</w:t>
      </w:r>
      <w:r w:rsidR="00F57EE9">
        <w:rPr>
          <w:rFonts w:ascii="Arial" w:hAnsi="Arial" w:cs="Arial"/>
          <w:b/>
          <w:sz w:val="22"/>
          <w:szCs w:val="22"/>
          <w:lang w:val="pt-BR"/>
        </w:rPr>
        <w:t>MATERIAL</w:t>
      </w:r>
      <w:r w:rsidR="00597191">
        <w:rPr>
          <w:rFonts w:ascii="Arial" w:hAnsi="Arial" w:cs="Arial"/>
          <w:b/>
          <w:sz w:val="22"/>
          <w:szCs w:val="22"/>
          <w:lang w:val="pt-BR"/>
        </w:rPr>
        <w:t xml:space="preserve">” </w:t>
      </w:r>
      <w:r w:rsidR="00597191">
        <w:rPr>
          <w:rFonts w:ascii="Arial" w:hAnsi="Arial" w:cs="Arial"/>
          <w:sz w:val="22"/>
          <w:szCs w:val="22"/>
          <w:lang w:val="pt-BR"/>
        </w:rPr>
        <w:t>significa</w:t>
      </w:r>
      <w:r w:rsidR="00944F89">
        <w:rPr>
          <w:rFonts w:ascii="Arial" w:hAnsi="Arial" w:cs="Arial"/>
          <w:sz w:val="22"/>
          <w:szCs w:val="22"/>
          <w:lang w:val="pt-BR"/>
        </w:rPr>
        <w:t xml:space="preserve"> </w:t>
      </w:r>
      <w:r w:rsidR="00C848EB" w:rsidRPr="00E75CD6">
        <w:rPr>
          <w:rFonts w:ascii="Arial" w:hAnsi="Arial" w:cs="Arial"/>
          <w:sz w:val="22"/>
          <w:szCs w:val="22"/>
          <w:highlight w:val="yellow"/>
          <w:lang w:val="pt-BR"/>
        </w:rPr>
        <w:t xml:space="preserve">o </w:t>
      </w:r>
      <w:r w:rsidR="00F57EE9">
        <w:rPr>
          <w:rFonts w:ascii="Arial" w:hAnsi="Arial" w:cs="Arial"/>
          <w:sz w:val="22"/>
          <w:szCs w:val="22"/>
          <w:highlight w:val="yellow"/>
          <w:lang w:val="pt-BR"/>
        </w:rPr>
        <w:t>material</w:t>
      </w:r>
      <w:r w:rsidR="00F57EE9" w:rsidRPr="00E75CD6">
        <w:rPr>
          <w:rFonts w:ascii="Arial" w:hAnsi="Arial" w:cs="Arial"/>
          <w:sz w:val="22"/>
          <w:szCs w:val="22"/>
          <w:highlight w:val="yellow"/>
          <w:lang w:val="pt-BR"/>
        </w:rPr>
        <w:t xml:space="preserve"> </w:t>
      </w:r>
      <w:r w:rsidR="00E75CD6" w:rsidRPr="00E75CD6">
        <w:rPr>
          <w:rFonts w:ascii="Arial" w:hAnsi="Arial" w:cs="Arial"/>
          <w:sz w:val="22"/>
          <w:szCs w:val="22"/>
          <w:highlight w:val="yellow"/>
          <w:lang w:val="pt-BR"/>
        </w:rPr>
        <w:t>__________________________ a ser disponibilizado pela XXXX</w:t>
      </w:r>
      <w:r w:rsidR="00C848EB" w:rsidRPr="00E75CD6">
        <w:rPr>
          <w:rFonts w:ascii="Arial" w:hAnsi="Arial" w:cs="Arial"/>
          <w:sz w:val="22"/>
          <w:szCs w:val="22"/>
          <w:highlight w:val="yellow"/>
          <w:lang w:val="pt-BR"/>
        </w:rPr>
        <w:t xml:space="preserve"> para a execução do </w:t>
      </w:r>
      <w:r w:rsidR="0052261A">
        <w:rPr>
          <w:rFonts w:ascii="Arial" w:hAnsi="Arial" w:cs="Arial"/>
          <w:b/>
          <w:sz w:val="22"/>
          <w:szCs w:val="22"/>
          <w:lang w:val="pt-BR"/>
        </w:rPr>
        <w:t>PLANO DE TRABALH</w:t>
      </w:r>
      <w:r w:rsidR="0052261A" w:rsidRPr="00900065">
        <w:rPr>
          <w:rFonts w:ascii="Arial" w:hAnsi="Arial" w:cs="Arial"/>
          <w:b/>
          <w:sz w:val="22"/>
          <w:szCs w:val="22"/>
          <w:lang w:val="pt-BR"/>
        </w:rPr>
        <w:t>O</w:t>
      </w:r>
      <w:r w:rsidR="00A729D7">
        <w:rPr>
          <w:rFonts w:ascii="Arial" w:hAnsi="Arial" w:cs="Arial"/>
          <w:b/>
          <w:sz w:val="22"/>
          <w:szCs w:val="22"/>
          <w:lang w:val="pt-BR"/>
        </w:rPr>
        <w:t xml:space="preserve"> </w:t>
      </w:r>
      <w:r w:rsidR="00A729D7" w:rsidRPr="00A729D7">
        <w:rPr>
          <w:rFonts w:ascii="Arial" w:hAnsi="Arial" w:cs="Arial"/>
          <w:i/>
          <w:sz w:val="22"/>
          <w:szCs w:val="22"/>
          <w:lang w:val="pt-BR"/>
        </w:rPr>
        <w:t>(quando se aplicar)</w:t>
      </w:r>
      <w:r w:rsidR="00C848EB" w:rsidRPr="00A729D7">
        <w:rPr>
          <w:rFonts w:ascii="Arial" w:hAnsi="Arial" w:cs="Arial"/>
          <w:i/>
          <w:sz w:val="22"/>
          <w:szCs w:val="22"/>
          <w:lang w:val="pt-BR"/>
        </w:rPr>
        <w:t>.</w:t>
      </w:r>
    </w:p>
    <w:p w14:paraId="41C0A478" w14:textId="77777777" w:rsidR="00597191" w:rsidRDefault="00597191" w:rsidP="00597191">
      <w:pPr>
        <w:tabs>
          <w:tab w:val="left" w:pos="720"/>
          <w:tab w:val="left" w:pos="900"/>
        </w:tabs>
        <w:suppressAutoHyphens w:val="0"/>
        <w:jc w:val="both"/>
        <w:rPr>
          <w:rFonts w:ascii="Arial" w:hAnsi="Arial" w:cs="Arial"/>
          <w:sz w:val="22"/>
          <w:szCs w:val="22"/>
          <w:lang w:val="pt-BR" w:eastAsia="pt-BR"/>
        </w:rPr>
      </w:pPr>
    </w:p>
    <w:p w14:paraId="1672738D" w14:textId="002F8C60" w:rsidR="00E618C2" w:rsidRPr="00E618C2" w:rsidRDefault="00597191" w:rsidP="00597191">
      <w:pPr>
        <w:tabs>
          <w:tab w:val="left" w:pos="720"/>
          <w:tab w:val="left" w:pos="900"/>
        </w:tabs>
        <w:suppressAutoHyphens w:val="0"/>
        <w:jc w:val="both"/>
        <w:rPr>
          <w:rFonts w:ascii="Arial" w:hAnsi="Arial" w:cs="Arial"/>
          <w:b/>
          <w:sz w:val="22"/>
          <w:szCs w:val="22"/>
          <w:lang w:val="pt-BR" w:eastAsia="pt-BR"/>
        </w:rPr>
      </w:pPr>
      <w:r w:rsidRPr="00597191">
        <w:rPr>
          <w:rFonts w:ascii="Arial" w:hAnsi="Arial" w:cs="Arial"/>
          <w:sz w:val="22"/>
          <w:szCs w:val="22"/>
          <w:lang w:val="pt-BR" w:eastAsia="pt-BR"/>
        </w:rPr>
        <w:t>1.</w:t>
      </w:r>
      <w:r w:rsidR="00050803">
        <w:rPr>
          <w:rFonts w:ascii="Arial" w:hAnsi="Arial" w:cs="Arial"/>
          <w:sz w:val="22"/>
          <w:szCs w:val="22"/>
          <w:lang w:val="pt-BR" w:eastAsia="pt-BR"/>
        </w:rPr>
        <w:t>9</w:t>
      </w:r>
      <w:r w:rsidRPr="00597191">
        <w:rPr>
          <w:rFonts w:ascii="Arial" w:hAnsi="Arial" w:cs="Arial"/>
          <w:sz w:val="22"/>
          <w:szCs w:val="22"/>
          <w:lang w:val="pt-BR" w:eastAsia="pt-BR"/>
        </w:rPr>
        <w:tab/>
      </w:r>
      <w:r w:rsidR="00E618C2">
        <w:rPr>
          <w:rFonts w:ascii="Arial" w:hAnsi="Arial" w:cs="Arial"/>
          <w:b/>
          <w:sz w:val="22"/>
          <w:szCs w:val="22"/>
          <w:lang w:val="pt-BR" w:eastAsia="pt-BR"/>
        </w:rPr>
        <w:t xml:space="preserve">“SERVIÇO” </w:t>
      </w:r>
      <w:r w:rsidR="00E618C2">
        <w:rPr>
          <w:rFonts w:ascii="Arial" w:hAnsi="Arial" w:cs="Arial"/>
          <w:sz w:val="22"/>
          <w:szCs w:val="22"/>
          <w:lang w:val="pt-BR"/>
        </w:rPr>
        <w:t xml:space="preserve">significa </w:t>
      </w:r>
      <w:r w:rsidR="00E618C2" w:rsidRPr="00E75CD6">
        <w:rPr>
          <w:rFonts w:ascii="Arial" w:hAnsi="Arial" w:cs="Arial"/>
          <w:sz w:val="22"/>
          <w:szCs w:val="22"/>
          <w:highlight w:val="yellow"/>
          <w:lang w:val="pt-BR"/>
        </w:rPr>
        <w:t xml:space="preserve">o </w:t>
      </w:r>
      <w:r w:rsidR="00E618C2">
        <w:rPr>
          <w:rFonts w:ascii="Arial" w:hAnsi="Arial" w:cs="Arial"/>
          <w:sz w:val="22"/>
          <w:szCs w:val="22"/>
          <w:highlight w:val="yellow"/>
          <w:lang w:val="pt-BR"/>
        </w:rPr>
        <w:t>serviço</w:t>
      </w:r>
      <w:r w:rsidR="00E618C2" w:rsidRPr="00E75CD6">
        <w:rPr>
          <w:rFonts w:ascii="Arial" w:hAnsi="Arial" w:cs="Arial"/>
          <w:sz w:val="22"/>
          <w:szCs w:val="22"/>
          <w:highlight w:val="yellow"/>
          <w:lang w:val="pt-BR"/>
        </w:rPr>
        <w:t xml:space="preserve"> </w:t>
      </w:r>
      <w:r w:rsidR="00E25B3E">
        <w:rPr>
          <w:rFonts w:ascii="Arial" w:hAnsi="Arial" w:cs="Arial"/>
          <w:sz w:val="22"/>
          <w:szCs w:val="22"/>
          <w:highlight w:val="yellow"/>
          <w:lang w:val="pt-BR"/>
        </w:rPr>
        <w:t xml:space="preserve">técnico especializado </w:t>
      </w:r>
      <w:r w:rsidR="00E618C2" w:rsidRPr="00E75CD6">
        <w:rPr>
          <w:rFonts w:ascii="Arial" w:hAnsi="Arial" w:cs="Arial"/>
          <w:sz w:val="22"/>
          <w:szCs w:val="22"/>
          <w:highlight w:val="yellow"/>
          <w:lang w:val="pt-BR"/>
        </w:rPr>
        <w:t>_</w:t>
      </w:r>
      <w:r w:rsidR="00E618C2">
        <w:rPr>
          <w:rFonts w:ascii="Arial" w:hAnsi="Arial" w:cs="Arial"/>
          <w:sz w:val="22"/>
          <w:szCs w:val="22"/>
          <w:highlight w:val="yellow"/>
          <w:lang w:val="pt-BR"/>
        </w:rPr>
        <w:t>_________________________ a ser prestado</w:t>
      </w:r>
      <w:r w:rsidR="00E618C2" w:rsidRPr="00E75CD6">
        <w:rPr>
          <w:rFonts w:ascii="Arial" w:hAnsi="Arial" w:cs="Arial"/>
          <w:sz w:val="22"/>
          <w:szCs w:val="22"/>
          <w:highlight w:val="yellow"/>
          <w:lang w:val="pt-BR"/>
        </w:rPr>
        <w:t xml:space="preserve"> pela </w:t>
      </w:r>
      <w:r w:rsidR="00E618C2">
        <w:rPr>
          <w:rFonts w:ascii="Arial" w:hAnsi="Arial" w:cs="Arial"/>
          <w:sz w:val="22"/>
          <w:szCs w:val="22"/>
          <w:highlight w:val="yellow"/>
          <w:lang w:val="pt-BR"/>
        </w:rPr>
        <w:t>FIOCRUZ</w:t>
      </w:r>
      <w:r w:rsidR="00E618C2" w:rsidRPr="00E75CD6">
        <w:rPr>
          <w:rFonts w:ascii="Arial" w:hAnsi="Arial" w:cs="Arial"/>
          <w:b/>
          <w:sz w:val="22"/>
          <w:szCs w:val="22"/>
          <w:highlight w:val="yellow"/>
          <w:lang w:val="pt-BR"/>
        </w:rPr>
        <w:t>.</w:t>
      </w:r>
    </w:p>
    <w:p w14:paraId="3FC7A78A" w14:textId="77777777" w:rsidR="00E618C2" w:rsidRDefault="00E618C2" w:rsidP="00597191">
      <w:pPr>
        <w:tabs>
          <w:tab w:val="left" w:pos="720"/>
          <w:tab w:val="left" w:pos="900"/>
        </w:tabs>
        <w:suppressAutoHyphens w:val="0"/>
        <w:jc w:val="both"/>
        <w:rPr>
          <w:rFonts w:ascii="Arial" w:hAnsi="Arial" w:cs="Arial"/>
          <w:sz w:val="22"/>
          <w:szCs w:val="22"/>
          <w:lang w:val="pt-BR" w:eastAsia="pt-BR"/>
        </w:rPr>
      </w:pPr>
    </w:p>
    <w:p w14:paraId="69731F43" w14:textId="6FCC6193" w:rsidR="00597191" w:rsidRPr="00597191" w:rsidRDefault="00B653EF" w:rsidP="00597191">
      <w:pPr>
        <w:tabs>
          <w:tab w:val="left" w:pos="720"/>
          <w:tab w:val="left" w:pos="900"/>
        </w:tabs>
        <w:suppressAutoHyphens w:val="0"/>
        <w:jc w:val="both"/>
        <w:rPr>
          <w:rFonts w:ascii="Arial" w:hAnsi="Arial" w:cs="Arial"/>
          <w:sz w:val="22"/>
          <w:szCs w:val="22"/>
          <w:lang w:val="pt-BR" w:eastAsia="pt-BR"/>
        </w:rPr>
      </w:pPr>
      <w:r>
        <w:rPr>
          <w:rFonts w:ascii="Arial" w:hAnsi="Arial" w:cs="Arial"/>
          <w:sz w:val="22"/>
          <w:szCs w:val="22"/>
          <w:lang w:val="pt-BR" w:eastAsia="pt-BR"/>
        </w:rPr>
        <w:t>1.</w:t>
      </w:r>
      <w:r w:rsidR="00050803">
        <w:rPr>
          <w:rFonts w:ascii="Arial" w:hAnsi="Arial" w:cs="Arial"/>
          <w:sz w:val="22"/>
          <w:szCs w:val="22"/>
          <w:lang w:val="pt-BR" w:eastAsia="pt-BR"/>
        </w:rPr>
        <w:t>10</w:t>
      </w:r>
      <w:r>
        <w:rPr>
          <w:rFonts w:ascii="Arial" w:hAnsi="Arial" w:cs="Arial"/>
          <w:sz w:val="22"/>
          <w:szCs w:val="22"/>
          <w:lang w:val="pt-BR" w:eastAsia="pt-BR"/>
        </w:rPr>
        <w:tab/>
      </w:r>
      <w:r w:rsidR="00597191" w:rsidRPr="00597191">
        <w:rPr>
          <w:rFonts w:ascii="Arial" w:hAnsi="Arial" w:cs="Arial"/>
          <w:sz w:val="22"/>
          <w:szCs w:val="22"/>
          <w:lang w:val="pt-BR" w:eastAsia="pt-BR"/>
        </w:rPr>
        <w:t>“</w:t>
      </w:r>
      <w:r w:rsidR="00597191" w:rsidRPr="00597191">
        <w:rPr>
          <w:rFonts w:ascii="Arial" w:hAnsi="Arial" w:cs="Arial"/>
          <w:b/>
          <w:sz w:val="22"/>
          <w:szCs w:val="22"/>
          <w:lang w:val="pt-BR" w:eastAsia="pt-BR"/>
        </w:rPr>
        <w:t>RESULTADOS</w:t>
      </w:r>
      <w:r w:rsidR="00597191" w:rsidRPr="00597191">
        <w:rPr>
          <w:rFonts w:ascii="Arial" w:hAnsi="Arial" w:cs="Arial"/>
          <w:sz w:val="22"/>
          <w:szCs w:val="22"/>
          <w:lang w:val="pt-BR" w:eastAsia="pt-BR"/>
        </w:rPr>
        <w:t xml:space="preserve">” </w:t>
      </w:r>
      <w:r w:rsidR="00A729D7" w:rsidRPr="00597191">
        <w:rPr>
          <w:rFonts w:ascii="Arial" w:hAnsi="Arial" w:cs="Arial"/>
          <w:sz w:val="22"/>
          <w:szCs w:val="22"/>
          <w:lang w:val="pt-BR" w:eastAsia="pt-BR"/>
        </w:rPr>
        <w:t xml:space="preserve">significa </w:t>
      </w:r>
      <w:r w:rsidR="00A729D7">
        <w:rPr>
          <w:rFonts w:ascii="Arial" w:hAnsi="Arial" w:cs="Arial"/>
          <w:sz w:val="22"/>
          <w:szCs w:val="22"/>
          <w:lang w:val="pt-BR" w:eastAsia="pt-BR"/>
        </w:rPr>
        <w:t>o</w:t>
      </w:r>
      <w:r w:rsidR="00462D71">
        <w:rPr>
          <w:rFonts w:ascii="Arial" w:hAnsi="Arial" w:cs="Arial"/>
          <w:sz w:val="22"/>
          <w:szCs w:val="22"/>
          <w:lang w:val="pt-BR" w:eastAsia="pt-BR"/>
        </w:rPr>
        <w:t xml:space="preserve"> resultado do </w:t>
      </w:r>
      <w:r w:rsidR="00462D71" w:rsidRPr="00462D71">
        <w:rPr>
          <w:rFonts w:ascii="Arial" w:hAnsi="Arial" w:cs="Arial"/>
          <w:b/>
          <w:sz w:val="22"/>
          <w:szCs w:val="22"/>
          <w:lang w:val="pt-BR" w:eastAsia="pt-BR"/>
        </w:rPr>
        <w:t>SERVIÇO</w:t>
      </w:r>
      <w:r w:rsidR="00462D71">
        <w:rPr>
          <w:rFonts w:ascii="Arial" w:hAnsi="Arial" w:cs="Arial"/>
          <w:sz w:val="22"/>
          <w:szCs w:val="22"/>
          <w:lang w:val="pt-BR" w:eastAsia="pt-BR"/>
        </w:rPr>
        <w:t>, conforme definido no</w:t>
      </w:r>
      <w:r w:rsidR="00597191" w:rsidRPr="00597191">
        <w:rPr>
          <w:rFonts w:ascii="Arial" w:hAnsi="Arial" w:cs="Arial"/>
          <w:sz w:val="22"/>
          <w:szCs w:val="22"/>
          <w:lang w:val="pt-BR" w:eastAsia="pt-BR"/>
        </w:rPr>
        <w:t xml:space="preserve"> </w:t>
      </w:r>
      <w:r w:rsidR="001C229F">
        <w:rPr>
          <w:rFonts w:ascii="Arial" w:hAnsi="Arial" w:cs="Arial"/>
          <w:b/>
          <w:sz w:val="22"/>
          <w:szCs w:val="22"/>
          <w:lang w:val="pt-BR"/>
        </w:rPr>
        <w:t>PLANO DE TRABALHO</w:t>
      </w:r>
      <w:r w:rsidR="00597191" w:rsidRPr="00597191">
        <w:rPr>
          <w:rFonts w:ascii="Arial" w:hAnsi="Arial" w:cs="Arial"/>
          <w:sz w:val="22"/>
          <w:szCs w:val="22"/>
          <w:lang w:val="pt-BR" w:eastAsia="pt-BR"/>
        </w:rPr>
        <w:t>.</w:t>
      </w:r>
    </w:p>
    <w:p w14:paraId="00834E25" w14:textId="77777777" w:rsidR="00597191" w:rsidRPr="00DD2A26" w:rsidRDefault="00597191" w:rsidP="00597191">
      <w:pPr>
        <w:tabs>
          <w:tab w:val="left" w:pos="1800"/>
          <w:tab w:val="left" w:pos="7200"/>
        </w:tabs>
        <w:rPr>
          <w:rFonts w:ascii="Arial" w:hAnsi="Arial" w:cs="Arial"/>
          <w:b/>
          <w:sz w:val="22"/>
          <w:szCs w:val="22"/>
          <w:lang w:val="pt-BR"/>
        </w:rPr>
      </w:pPr>
    </w:p>
    <w:p w14:paraId="31145D23" w14:textId="77777777" w:rsidR="00B771DD" w:rsidRDefault="00B771DD" w:rsidP="0058313F">
      <w:pPr>
        <w:tabs>
          <w:tab w:val="left" w:pos="7200"/>
        </w:tabs>
        <w:jc w:val="both"/>
        <w:rPr>
          <w:rFonts w:ascii="Arial" w:hAnsi="Arial" w:cs="Arial"/>
          <w:b/>
          <w:sz w:val="22"/>
          <w:szCs w:val="22"/>
          <w:lang w:val="pt-BR"/>
        </w:rPr>
      </w:pPr>
    </w:p>
    <w:p w14:paraId="7545E466" w14:textId="77777777" w:rsidR="00B771DD" w:rsidRDefault="00B771DD" w:rsidP="0058313F">
      <w:pPr>
        <w:tabs>
          <w:tab w:val="left" w:pos="7200"/>
        </w:tabs>
        <w:jc w:val="both"/>
        <w:rPr>
          <w:rFonts w:ascii="Arial" w:hAnsi="Arial" w:cs="Arial"/>
          <w:b/>
          <w:sz w:val="22"/>
          <w:szCs w:val="22"/>
          <w:lang w:val="pt-BR"/>
        </w:rPr>
      </w:pPr>
    </w:p>
    <w:p w14:paraId="15581159" w14:textId="77777777" w:rsidR="00C24DAE" w:rsidRPr="0058313F" w:rsidRDefault="008935D5" w:rsidP="00C24DAE">
      <w:pPr>
        <w:jc w:val="both"/>
        <w:rPr>
          <w:rFonts w:ascii="Arial" w:hAnsi="Arial" w:cs="Arial"/>
          <w:b/>
          <w:sz w:val="22"/>
          <w:szCs w:val="22"/>
          <w:u w:val="single"/>
          <w:lang w:val="pt-BR"/>
        </w:rPr>
      </w:pPr>
      <w:r w:rsidRPr="0058313F">
        <w:rPr>
          <w:rFonts w:ascii="Arial" w:hAnsi="Arial" w:cs="Arial"/>
          <w:b/>
          <w:caps/>
          <w:sz w:val="22"/>
          <w:szCs w:val="22"/>
          <w:u w:val="single"/>
          <w:lang w:val="pt-BR"/>
        </w:rPr>
        <w:t>Cláusula</w:t>
      </w:r>
      <w:r w:rsidRPr="0058313F">
        <w:rPr>
          <w:rFonts w:ascii="Arial" w:hAnsi="Arial" w:cs="Arial"/>
          <w:b/>
          <w:sz w:val="22"/>
          <w:szCs w:val="22"/>
          <w:u w:val="single"/>
          <w:lang w:val="pt-BR"/>
        </w:rPr>
        <w:t xml:space="preserve"> SEGUNDA – DO OBJETO</w:t>
      </w:r>
    </w:p>
    <w:p w14:paraId="6E9E3335" w14:textId="77777777" w:rsidR="00B771DD" w:rsidRDefault="00B771DD" w:rsidP="0058313F">
      <w:pPr>
        <w:tabs>
          <w:tab w:val="left" w:pos="7200"/>
        </w:tabs>
        <w:jc w:val="both"/>
        <w:rPr>
          <w:rFonts w:ascii="Arial" w:hAnsi="Arial" w:cs="Arial"/>
          <w:b/>
          <w:sz w:val="22"/>
          <w:szCs w:val="22"/>
          <w:lang w:val="pt-BR"/>
        </w:rPr>
      </w:pPr>
    </w:p>
    <w:p w14:paraId="461F7B14" w14:textId="65583FD6" w:rsidR="00B771DD" w:rsidRPr="0058313F" w:rsidRDefault="00C24DAE" w:rsidP="0058313F">
      <w:pPr>
        <w:tabs>
          <w:tab w:val="left" w:pos="7200"/>
        </w:tabs>
        <w:jc w:val="both"/>
        <w:rPr>
          <w:rFonts w:ascii="Arial" w:hAnsi="Arial" w:cs="Arial"/>
          <w:sz w:val="22"/>
          <w:szCs w:val="22"/>
          <w:lang w:val="pt-BR"/>
        </w:rPr>
      </w:pPr>
      <w:r w:rsidRPr="00C24DAE">
        <w:rPr>
          <w:rFonts w:ascii="Arial" w:hAnsi="Arial" w:cs="Arial"/>
          <w:sz w:val="22"/>
          <w:szCs w:val="22"/>
          <w:lang w:val="pt-BR" w:eastAsia="pt-BR"/>
        </w:rPr>
        <w:t>2.1</w:t>
      </w:r>
      <w:r>
        <w:rPr>
          <w:rFonts w:ascii="Arial" w:hAnsi="Arial" w:cs="Arial"/>
          <w:sz w:val="22"/>
          <w:szCs w:val="22"/>
          <w:lang w:val="pt-BR" w:eastAsia="pt-BR"/>
        </w:rPr>
        <w:t xml:space="preserve"> </w:t>
      </w:r>
      <w:r w:rsidRPr="00C24DAE">
        <w:rPr>
          <w:rFonts w:ascii="Arial" w:hAnsi="Arial" w:cs="Arial"/>
          <w:sz w:val="22"/>
          <w:szCs w:val="22"/>
          <w:lang w:val="pt-BR" w:eastAsia="pt-BR"/>
        </w:rPr>
        <w:t>O presente inst</w:t>
      </w:r>
      <w:r w:rsidR="003240B5">
        <w:rPr>
          <w:rFonts w:ascii="Arial" w:hAnsi="Arial" w:cs="Arial"/>
          <w:sz w:val="22"/>
          <w:szCs w:val="22"/>
          <w:lang w:val="pt-BR" w:eastAsia="pt-BR"/>
        </w:rPr>
        <w:t>rumento tem por objeto</w:t>
      </w:r>
      <w:r w:rsidR="00462D71">
        <w:rPr>
          <w:rFonts w:ascii="Arial" w:hAnsi="Arial" w:cs="Arial"/>
          <w:sz w:val="22"/>
          <w:szCs w:val="22"/>
          <w:lang w:val="pt-BR" w:eastAsia="pt-BR"/>
        </w:rPr>
        <w:t xml:space="preserve"> a prestação do </w:t>
      </w:r>
      <w:r w:rsidR="00462D71" w:rsidRPr="00462D71">
        <w:rPr>
          <w:rFonts w:ascii="Arial" w:hAnsi="Arial" w:cs="Arial"/>
          <w:b/>
          <w:sz w:val="22"/>
          <w:szCs w:val="22"/>
          <w:lang w:val="pt-BR" w:eastAsia="pt-BR"/>
        </w:rPr>
        <w:t>SERVIÇO</w:t>
      </w:r>
      <w:r w:rsidR="003240B5">
        <w:rPr>
          <w:rFonts w:ascii="Arial" w:hAnsi="Arial" w:cs="Arial"/>
          <w:sz w:val="22"/>
          <w:szCs w:val="22"/>
          <w:lang w:val="pt-BR" w:eastAsia="pt-BR"/>
        </w:rPr>
        <w:t xml:space="preserve"> </w:t>
      </w:r>
      <w:r w:rsidR="00462D71">
        <w:rPr>
          <w:rFonts w:ascii="Arial" w:hAnsi="Arial" w:cs="Arial"/>
          <w:sz w:val="22"/>
          <w:szCs w:val="22"/>
          <w:lang w:val="pt-BR" w:eastAsia="pt-BR"/>
        </w:rPr>
        <w:t xml:space="preserve">pela </w:t>
      </w:r>
      <w:r w:rsidR="00462D71" w:rsidRPr="00462D71">
        <w:rPr>
          <w:rFonts w:ascii="Arial" w:hAnsi="Arial" w:cs="Arial"/>
          <w:b/>
          <w:sz w:val="22"/>
          <w:szCs w:val="22"/>
          <w:lang w:val="pt-BR" w:eastAsia="pt-BR"/>
        </w:rPr>
        <w:t>FIOCRUZ</w:t>
      </w:r>
      <w:r w:rsidR="00462D71">
        <w:rPr>
          <w:rFonts w:ascii="Arial" w:hAnsi="Arial" w:cs="Arial"/>
          <w:sz w:val="22"/>
          <w:szCs w:val="22"/>
          <w:lang w:val="pt-BR" w:eastAsia="pt-BR"/>
        </w:rPr>
        <w:t xml:space="preserve"> à </w:t>
      </w:r>
      <w:r w:rsidR="00462D71" w:rsidRPr="00462D71">
        <w:rPr>
          <w:rFonts w:ascii="Arial" w:hAnsi="Arial" w:cs="Arial"/>
          <w:b/>
          <w:sz w:val="22"/>
          <w:szCs w:val="22"/>
          <w:lang w:val="pt-BR" w:eastAsia="pt-BR"/>
        </w:rPr>
        <w:t>XXXX</w:t>
      </w:r>
      <w:r w:rsidR="00462D71">
        <w:rPr>
          <w:rFonts w:ascii="Arial" w:hAnsi="Arial" w:cs="Arial"/>
          <w:sz w:val="22"/>
          <w:szCs w:val="22"/>
          <w:lang w:val="pt-BR" w:eastAsia="pt-BR"/>
        </w:rPr>
        <w:t xml:space="preserve"> </w:t>
      </w:r>
      <w:r w:rsidR="00553CB0">
        <w:rPr>
          <w:rFonts w:ascii="Arial" w:hAnsi="Arial" w:cs="Arial"/>
          <w:sz w:val="22"/>
          <w:szCs w:val="22"/>
          <w:lang w:val="pt-BR" w:eastAsia="pt-BR"/>
        </w:rPr>
        <w:t xml:space="preserve">, para obtenção do </w:t>
      </w:r>
      <w:r w:rsidR="00553CB0" w:rsidRPr="00553CB0">
        <w:rPr>
          <w:rFonts w:ascii="Arial" w:hAnsi="Arial" w:cs="Arial"/>
          <w:b/>
          <w:sz w:val="22"/>
          <w:szCs w:val="22"/>
          <w:lang w:val="pt-BR" w:eastAsia="pt-BR"/>
        </w:rPr>
        <w:t>RESULTADO</w:t>
      </w:r>
      <w:r w:rsidR="00553CB0">
        <w:rPr>
          <w:rFonts w:ascii="Arial" w:hAnsi="Arial" w:cs="Arial"/>
          <w:sz w:val="22"/>
          <w:szCs w:val="22"/>
          <w:lang w:val="pt-BR" w:eastAsia="pt-BR"/>
        </w:rPr>
        <w:t>, segundo o</w:t>
      </w:r>
      <w:r w:rsidR="008935D5" w:rsidRPr="0058313F">
        <w:rPr>
          <w:rFonts w:ascii="Arial" w:hAnsi="Arial" w:cs="Arial"/>
          <w:sz w:val="22"/>
          <w:szCs w:val="22"/>
          <w:lang w:val="pt-BR"/>
        </w:rPr>
        <w:t xml:space="preserve"> </w:t>
      </w:r>
      <w:r w:rsidR="001C229F">
        <w:rPr>
          <w:rFonts w:ascii="Arial" w:hAnsi="Arial" w:cs="Arial"/>
          <w:b/>
          <w:sz w:val="22"/>
          <w:szCs w:val="22"/>
          <w:lang w:val="pt-BR"/>
        </w:rPr>
        <w:t>PLANO DE TRABALHO</w:t>
      </w:r>
      <w:r w:rsidR="008935D5" w:rsidRPr="0058313F">
        <w:rPr>
          <w:rFonts w:ascii="Arial" w:hAnsi="Arial" w:cs="Arial"/>
          <w:b/>
          <w:sz w:val="22"/>
          <w:szCs w:val="22"/>
          <w:lang w:val="pt-BR"/>
        </w:rPr>
        <w:t>.</w:t>
      </w:r>
    </w:p>
    <w:p w14:paraId="40C18DCD" w14:textId="77777777" w:rsidR="003B3453" w:rsidRPr="0058313F" w:rsidRDefault="003B3453">
      <w:pPr>
        <w:tabs>
          <w:tab w:val="left" w:pos="7200"/>
        </w:tabs>
        <w:rPr>
          <w:rFonts w:ascii="Arial" w:hAnsi="Arial" w:cs="Arial"/>
          <w:sz w:val="22"/>
          <w:szCs w:val="22"/>
          <w:lang w:val="pt-BR"/>
        </w:rPr>
      </w:pPr>
    </w:p>
    <w:p w14:paraId="5C69BBA6" w14:textId="77777777" w:rsidR="00A41BA3" w:rsidRDefault="00A41BA3" w:rsidP="00A41BA3">
      <w:pPr>
        <w:suppressAutoHyphens w:val="0"/>
        <w:jc w:val="both"/>
        <w:rPr>
          <w:rFonts w:ascii="Arial" w:hAnsi="Arial" w:cs="Arial"/>
          <w:b/>
          <w:caps/>
          <w:sz w:val="22"/>
          <w:szCs w:val="22"/>
          <w:u w:val="single"/>
          <w:lang w:val="pt-BR" w:eastAsia="pt-BR"/>
        </w:rPr>
      </w:pPr>
    </w:p>
    <w:p w14:paraId="5F50C8C3" w14:textId="5FE67301" w:rsidR="00A41BA3" w:rsidRPr="00A41BA3" w:rsidRDefault="00A41BA3" w:rsidP="00A41BA3">
      <w:pPr>
        <w:suppressAutoHyphens w:val="0"/>
        <w:jc w:val="both"/>
        <w:rPr>
          <w:rFonts w:ascii="Arial" w:hAnsi="Arial" w:cs="Arial"/>
          <w:b/>
          <w:sz w:val="22"/>
          <w:szCs w:val="22"/>
          <w:lang w:val="pt-BR" w:eastAsia="pt-BR"/>
        </w:rPr>
      </w:pPr>
      <w:r w:rsidRPr="00A41BA3">
        <w:rPr>
          <w:rFonts w:ascii="Arial" w:hAnsi="Arial" w:cs="Arial"/>
          <w:b/>
          <w:caps/>
          <w:sz w:val="22"/>
          <w:szCs w:val="22"/>
          <w:u w:val="single"/>
          <w:lang w:val="pt-BR" w:eastAsia="pt-BR"/>
        </w:rPr>
        <w:t>Cláusula</w:t>
      </w:r>
      <w:r w:rsidRPr="00A41BA3">
        <w:rPr>
          <w:rFonts w:ascii="Arial" w:hAnsi="Arial" w:cs="Arial"/>
          <w:b/>
          <w:sz w:val="22"/>
          <w:szCs w:val="22"/>
          <w:u w:val="single"/>
          <w:lang w:val="pt-BR" w:eastAsia="pt-BR"/>
        </w:rPr>
        <w:t xml:space="preserve"> TERCEIRA</w:t>
      </w:r>
      <w:r w:rsidRPr="00A41BA3">
        <w:rPr>
          <w:rFonts w:ascii="Arial" w:hAnsi="Arial" w:cs="Arial"/>
          <w:b/>
          <w:sz w:val="22"/>
          <w:szCs w:val="22"/>
          <w:lang w:val="pt-BR" w:eastAsia="pt-BR"/>
        </w:rPr>
        <w:t xml:space="preserve"> - DA </w:t>
      </w:r>
      <w:r w:rsidR="00553CB0">
        <w:rPr>
          <w:rFonts w:ascii="Arial" w:hAnsi="Arial" w:cs="Arial"/>
          <w:b/>
          <w:sz w:val="22"/>
          <w:szCs w:val="22"/>
          <w:lang w:val="pt-BR" w:eastAsia="pt-BR"/>
        </w:rPr>
        <w:t>PRESTAÇÃO DO SERVIÇO</w:t>
      </w:r>
    </w:p>
    <w:p w14:paraId="3932CB8A" w14:textId="77777777" w:rsidR="00A41BA3" w:rsidRPr="00A41BA3" w:rsidRDefault="00A41BA3" w:rsidP="00A41BA3">
      <w:pPr>
        <w:suppressAutoHyphens w:val="0"/>
        <w:jc w:val="both"/>
        <w:rPr>
          <w:rFonts w:ascii="Arial" w:hAnsi="Arial" w:cs="Arial"/>
          <w:b/>
          <w:sz w:val="22"/>
          <w:szCs w:val="22"/>
          <w:lang w:val="pt-BR" w:eastAsia="pt-BR"/>
        </w:rPr>
      </w:pPr>
    </w:p>
    <w:p w14:paraId="6CB739C8" w14:textId="06316696" w:rsidR="00A41BA3" w:rsidRDefault="00A41BA3" w:rsidP="00A41BA3">
      <w:pPr>
        <w:suppressAutoHyphens w:val="0"/>
        <w:jc w:val="both"/>
        <w:rPr>
          <w:rFonts w:ascii="Arial" w:hAnsi="Arial" w:cs="Arial"/>
          <w:sz w:val="22"/>
          <w:szCs w:val="22"/>
          <w:lang w:val="pt-BR" w:eastAsia="pt-BR"/>
        </w:rPr>
      </w:pPr>
      <w:r>
        <w:rPr>
          <w:rFonts w:ascii="Arial" w:hAnsi="Arial" w:cs="Arial"/>
          <w:sz w:val="22"/>
          <w:szCs w:val="22"/>
          <w:lang w:val="pt-BR" w:eastAsia="pt-BR"/>
        </w:rPr>
        <w:t xml:space="preserve">3.1 </w:t>
      </w:r>
      <w:r w:rsidRPr="00A41BA3">
        <w:rPr>
          <w:rFonts w:ascii="Arial" w:hAnsi="Arial" w:cs="Arial"/>
          <w:sz w:val="22"/>
          <w:szCs w:val="22"/>
          <w:lang w:val="pt-BR" w:eastAsia="pt-BR"/>
        </w:rPr>
        <w:t xml:space="preserve">A </w:t>
      </w:r>
      <w:r w:rsidR="00553CB0">
        <w:rPr>
          <w:rFonts w:ascii="Arial" w:hAnsi="Arial" w:cs="Arial"/>
          <w:sz w:val="22"/>
          <w:szCs w:val="22"/>
          <w:lang w:val="pt-BR" w:eastAsia="pt-BR"/>
        </w:rPr>
        <w:t>prestaçã</w:t>
      </w:r>
      <w:r w:rsidR="00553CB0" w:rsidRPr="00A41BA3">
        <w:rPr>
          <w:rFonts w:ascii="Arial" w:hAnsi="Arial" w:cs="Arial"/>
          <w:sz w:val="22"/>
          <w:szCs w:val="22"/>
          <w:lang w:val="pt-BR" w:eastAsia="pt-BR"/>
        </w:rPr>
        <w:t xml:space="preserve">o </w:t>
      </w:r>
      <w:r w:rsidRPr="00A41BA3">
        <w:rPr>
          <w:rFonts w:ascii="Arial" w:hAnsi="Arial" w:cs="Arial"/>
          <w:sz w:val="22"/>
          <w:szCs w:val="22"/>
          <w:lang w:val="pt-BR" w:eastAsia="pt-BR"/>
        </w:rPr>
        <w:t>do</w:t>
      </w:r>
      <w:r w:rsidR="00553CB0">
        <w:rPr>
          <w:rFonts w:ascii="Arial" w:hAnsi="Arial" w:cs="Arial"/>
          <w:sz w:val="22"/>
          <w:szCs w:val="22"/>
          <w:lang w:val="pt-BR" w:eastAsia="pt-BR"/>
        </w:rPr>
        <w:t xml:space="preserve"> </w:t>
      </w:r>
      <w:r w:rsidR="00553CB0" w:rsidRPr="00553CB0">
        <w:rPr>
          <w:rFonts w:ascii="Arial" w:hAnsi="Arial" w:cs="Arial"/>
          <w:b/>
          <w:sz w:val="22"/>
          <w:szCs w:val="22"/>
          <w:lang w:val="pt-BR" w:eastAsia="pt-BR"/>
        </w:rPr>
        <w:t>SERVIÇO</w:t>
      </w:r>
      <w:r w:rsidRPr="00A41BA3">
        <w:rPr>
          <w:rFonts w:ascii="Arial" w:hAnsi="Arial" w:cs="Arial"/>
          <w:sz w:val="22"/>
          <w:szCs w:val="22"/>
          <w:lang w:val="pt-BR" w:eastAsia="pt-BR"/>
        </w:rPr>
        <w:t xml:space="preserve"> será realizada em etapas, conforme descrito no </w:t>
      </w:r>
      <w:r w:rsidR="00553CB0">
        <w:rPr>
          <w:rFonts w:ascii="Arial" w:hAnsi="Arial" w:cs="Arial"/>
          <w:b/>
          <w:sz w:val="22"/>
          <w:szCs w:val="22"/>
          <w:lang w:val="pt-BR"/>
        </w:rPr>
        <w:t>PLANO DE TRABALHO</w:t>
      </w:r>
      <w:r w:rsidR="00795617">
        <w:rPr>
          <w:rFonts w:ascii="Arial" w:hAnsi="Arial" w:cs="Arial"/>
          <w:b/>
          <w:sz w:val="22"/>
          <w:szCs w:val="22"/>
          <w:lang w:val="pt-BR" w:eastAsia="pt-BR"/>
        </w:rPr>
        <w:t xml:space="preserve">, </w:t>
      </w:r>
      <w:r w:rsidR="00795617">
        <w:rPr>
          <w:rFonts w:ascii="Arial" w:hAnsi="Arial" w:cs="Arial"/>
          <w:sz w:val="22"/>
          <w:szCs w:val="22"/>
          <w:lang w:val="pt-BR" w:eastAsia="pt-BR"/>
        </w:rPr>
        <w:t>cabendo:</w:t>
      </w:r>
    </w:p>
    <w:p w14:paraId="4C30A6E4" w14:textId="77777777" w:rsidR="00795617" w:rsidRDefault="00795617" w:rsidP="00A41BA3">
      <w:pPr>
        <w:suppressAutoHyphens w:val="0"/>
        <w:jc w:val="both"/>
        <w:rPr>
          <w:rFonts w:ascii="Arial" w:hAnsi="Arial" w:cs="Arial"/>
          <w:sz w:val="22"/>
          <w:szCs w:val="22"/>
          <w:lang w:val="pt-BR" w:eastAsia="pt-BR"/>
        </w:rPr>
      </w:pPr>
    </w:p>
    <w:p w14:paraId="017F4EC6" w14:textId="77777777" w:rsidR="00795617" w:rsidRPr="00BB2AC5" w:rsidRDefault="00795617" w:rsidP="00795617">
      <w:pPr>
        <w:numPr>
          <w:ilvl w:val="0"/>
          <w:numId w:val="6"/>
        </w:numPr>
        <w:tabs>
          <w:tab w:val="left" w:pos="2552"/>
          <w:tab w:val="left" w:pos="7200"/>
        </w:tabs>
        <w:ind w:left="1134" w:hanging="425"/>
        <w:jc w:val="both"/>
        <w:rPr>
          <w:rFonts w:ascii="Arial" w:hAnsi="Arial" w:cs="Arial"/>
          <w:sz w:val="22"/>
          <w:szCs w:val="22"/>
          <w:lang w:val="pt-BR"/>
        </w:rPr>
      </w:pPr>
      <w:r w:rsidRPr="00BB2AC5">
        <w:rPr>
          <w:rFonts w:ascii="Arial" w:hAnsi="Arial" w:cs="Arial"/>
          <w:sz w:val="22"/>
          <w:szCs w:val="22"/>
          <w:lang w:val="pt-BR"/>
        </w:rPr>
        <w:t xml:space="preserve">À </w:t>
      </w:r>
      <w:r w:rsidRPr="00BB2AC5">
        <w:rPr>
          <w:rFonts w:ascii="Arial" w:hAnsi="Arial" w:cs="Arial"/>
          <w:b/>
          <w:sz w:val="22"/>
          <w:szCs w:val="22"/>
          <w:lang w:val="pt-BR"/>
        </w:rPr>
        <w:t>FIOCRUZ</w:t>
      </w:r>
      <w:r w:rsidRPr="00BB2AC5">
        <w:rPr>
          <w:rFonts w:ascii="Arial" w:hAnsi="Arial" w:cs="Arial"/>
          <w:sz w:val="22"/>
          <w:szCs w:val="22"/>
          <w:lang w:val="pt-BR"/>
        </w:rPr>
        <w:t xml:space="preserve"> a responsabilidade pelo planejamento, coordenação e condução do </w:t>
      </w:r>
      <w:r w:rsidR="001C229F" w:rsidRPr="00BB2AC5">
        <w:rPr>
          <w:rFonts w:ascii="Arial" w:hAnsi="Arial" w:cs="Arial"/>
          <w:b/>
          <w:sz w:val="22"/>
          <w:szCs w:val="22"/>
          <w:lang w:val="pt-BR"/>
        </w:rPr>
        <w:t>PLANO DE TRABALHO</w:t>
      </w:r>
      <w:r w:rsidRPr="00BB2AC5">
        <w:rPr>
          <w:rFonts w:ascii="Arial" w:hAnsi="Arial" w:cs="Arial"/>
          <w:sz w:val="22"/>
          <w:szCs w:val="22"/>
          <w:lang w:val="pt-BR"/>
        </w:rPr>
        <w:t xml:space="preserve"> de acordo com todas as leis, regulamentos e diretrizes refe</w:t>
      </w:r>
      <w:r w:rsidR="006C5B06" w:rsidRPr="00BB2AC5">
        <w:rPr>
          <w:rFonts w:ascii="Arial" w:hAnsi="Arial" w:cs="Arial"/>
          <w:sz w:val="22"/>
          <w:szCs w:val="22"/>
          <w:lang w:val="pt-BR"/>
        </w:rPr>
        <w:t>rentes às Boas Práticas</w:t>
      </w:r>
      <w:r w:rsidR="00932B4F" w:rsidRPr="00BB2AC5">
        <w:rPr>
          <w:rFonts w:ascii="Arial" w:hAnsi="Arial" w:cs="Arial"/>
          <w:sz w:val="22"/>
          <w:szCs w:val="22"/>
          <w:lang w:val="pt-BR"/>
        </w:rPr>
        <w:t>;</w:t>
      </w:r>
    </w:p>
    <w:p w14:paraId="0BFDC285" w14:textId="77777777" w:rsidR="00795617" w:rsidRPr="00BB2AC5" w:rsidRDefault="00795617" w:rsidP="00795617">
      <w:pPr>
        <w:tabs>
          <w:tab w:val="left" w:pos="2552"/>
          <w:tab w:val="left" w:pos="7200"/>
        </w:tabs>
        <w:ind w:left="1134"/>
        <w:jc w:val="both"/>
        <w:rPr>
          <w:rFonts w:ascii="Arial" w:hAnsi="Arial" w:cs="Arial"/>
          <w:sz w:val="22"/>
          <w:szCs w:val="22"/>
          <w:lang w:val="pt-BR"/>
        </w:rPr>
      </w:pPr>
    </w:p>
    <w:p w14:paraId="211C31D3" w14:textId="15B52817" w:rsidR="00795617" w:rsidRPr="008B1711" w:rsidRDefault="00795617" w:rsidP="00795617">
      <w:pPr>
        <w:numPr>
          <w:ilvl w:val="0"/>
          <w:numId w:val="6"/>
        </w:numPr>
        <w:tabs>
          <w:tab w:val="left" w:pos="2552"/>
          <w:tab w:val="left" w:pos="7200"/>
        </w:tabs>
        <w:ind w:left="1134" w:hanging="425"/>
        <w:jc w:val="both"/>
        <w:rPr>
          <w:rFonts w:ascii="Arial" w:hAnsi="Arial" w:cs="Arial"/>
          <w:sz w:val="22"/>
          <w:szCs w:val="22"/>
          <w:lang w:val="pt-BR"/>
        </w:rPr>
      </w:pPr>
      <w:r w:rsidRPr="00BB2AC5">
        <w:rPr>
          <w:rFonts w:ascii="Arial" w:hAnsi="Arial" w:cs="Arial"/>
          <w:sz w:val="22"/>
          <w:szCs w:val="22"/>
          <w:lang w:val="pt-BR"/>
        </w:rPr>
        <w:t xml:space="preserve">À </w:t>
      </w:r>
      <w:r w:rsidR="00E75CD6" w:rsidRPr="00BB2AC5">
        <w:rPr>
          <w:rFonts w:ascii="Arial" w:hAnsi="Arial" w:cs="Arial"/>
          <w:b/>
          <w:sz w:val="22"/>
          <w:szCs w:val="22"/>
          <w:lang w:val="pt-BR"/>
        </w:rPr>
        <w:t>XXXX</w:t>
      </w:r>
      <w:r w:rsidRPr="00BB2AC5">
        <w:rPr>
          <w:rFonts w:ascii="Arial" w:hAnsi="Arial" w:cs="Arial"/>
          <w:sz w:val="22"/>
          <w:szCs w:val="22"/>
          <w:lang w:val="pt-BR"/>
        </w:rPr>
        <w:t xml:space="preserve"> a responsabilidade pelo fornecimento do </w:t>
      </w:r>
      <w:r w:rsidR="00F57EE9" w:rsidRPr="00BB2AC5">
        <w:rPr>
          <w:rFonts w:ascii="Arial" w:hAnsi="Arial" w:cs="Arial"/>
          <w:b/>
          <w:sz w:val="22"/>
          <w:szCs w:val="22"/>
          <w:lang w:val="pt-BR"/>
        </w:rPr>
        <w:t>MATERIAL</w:t>
      </w:r>
      <w:r w:rsidR="00DF4B92">
        <w:rPr>
          <w:rFonts w:ascii="Arial" w:hAnsi="Arial" w:cs="Arial"/>
          <w:b/>
          <w:sz w:val="22"/>
          <w:szCs w:val="22"/>
          <w:lang w:val="pt-BR"/>
        </w:rPr>
        <w:t>,</w:t>
      </w:r>
      <w:r w:rsidR="00B86742" w:rsidRPr="00BB2AC5">
        <w:rPr>
          <w:rFonts w:ascii="Arial" w:hAnsi="Arial" w:cs="Arial"/>
          <w:sz w:val="22"/>
          <w:szCs w:val="22"/>
          <w:lang w:val="pt-BR"/>
        </w:rPr>
        <w:t xml:space="preserve"> e das</w:t>
      </w:r>
      <w:r w:rsidR="00900065" w:rsidRPr="00BB2AC5">
        <w:rPr>
          <w:rFonts w:ascii="Arial" w:hAnsi="Arial" w:cs="Arial"/>
          <w:sz w:val="22"/>
          <w:szCs w:val="22"/>
          <w:lang w:val="pt-BR"/>
        </w:rPr>
        <w:t xml:space="preserve"> </w:t>
      </w:r>
      <w:r w:rsidR="00B86742" w:rsidRPr="00BB2AC5">
        <w:rPr>
          <w:rFonts w:ascii="Arial" w:hAnsi="Arial" w:cs="Arial"/>
          <w:b/>
          <w:sz w:val="22"/>
          <w:szCs w:val="22"/>
          <w:lang w:val="pt-BR"/>
        </w:rPr>
        <w:t xml:space="preserve">INFORMAÇÕES TÉCNICAS DE XXXX </w:t>
      </w:r>
      <w:r w:rsidR="00900065" w:rsidRPr="00BB2AC5">
        <w:rPr>
          <w:rFonts w:ascii="Arial" w:hAnsi="Arial" w:cs="Arial"/>
          <w:sz w:val="22"/>
          <w:szCs w:val="22"/>
          <w:lang w:val="pt-BR"/>
        </w:rPr>
        <w:t>e</w:t>
      </w:r>
      <w:r w:rsidR="00900065" w:rsidRPr="00BB2AC5">
        <w:rPr>
          <w:rStyle w:val="Refdecomentrio"/>
          <w:lang w:val="pt-BR"/>
        </w:rPr>
        <w:t xml:space="preserve"> </w:t>
      </w:r>
      <w:r w:rsidR="00C33B15" w:rsidRPr="00BB2AC5">
        <w:rPr>
          <w:rFonts w:ascii="Arial" w:hAnsi="Arial" w:cs="Arial"/>
          <w:sz w:val="22"/>
          <w:szCs w:val="22"/>
          <w:lang w:val="pt-BR"/>
        </w:rPr>
        <w:t xml:space="preserve">pelos pagamentos conforme detalhado no </w:t>
      </w:r>
      <w:bookmarkStart w:id="1" w:name="_Hlk525825562"/>
      <w:r w:rsidR="003930EC">
        <w:rPr>
          <w:rFonts w:ascii="Arial" w:hAnsi="Arial" w:cs="Arial"/>
          <w:b/>
          <w:sz w:val="22"/>
          <w:szCs w:val="22"/>
          <w:lang w:val="pt-BR"/>
        </w:rPr>
        <w:t>PLANO DE TRABALH</w:t>
      </w:r>
      <w:r w:rsidR="003930EC" w:rsidRPr="00900065">
        <w:rPr>
          <w:rFonts w:ascii="Arial" w:hAnsi="Arial" w:cs="Arial"/>
          <w:b/>
          <w:sz w:val="22"/>
          <w:szCs w:val="22"/>
          <w:lang w:val="pt-BR"/>
        </w:rPr>
        <w:t>O</w:t>
      </w:r>
      <w:r w:rsidR="00B040DA" w:rsidRPr="00BB2AC5">
        <w:rPr>
          <w:rFonts w:ascii="Arial" w:hAnsi="Arial" w:cs="Arial"/>
          <w:b/>
          <w:sz w:val="22"/>
          <w:szCs w:val="22"/>
          <w:lang w:val="pt-BR"/>
        </w:rPr>
        <w:t>.</w:t>
      </w:r>
    </w:p>
    <w:bookmarkEnd w:id="1"/>
    <w:p w14:paraId="0B22D33C" w14:textId="77777777" w:rsidR="008B1711" w:rsidRDefault="008B1711" w:rsidP="008B1711">
      <w:pPr>
        <w:pStyle w:val="PargrafodaLista"/>
        <w:rPr>
          <w:rFonts w:ascii="Arial" w:hAnsi="Arial" w:cs="Arial"/>
          <w:sz w:val="22"/>
          <w:szCs w:val="22"/>
          <w:lang w:val="pt-BR"/>
        </w:rPr>
      </w:pPr>
    </w:p>
    <w:p w14:paraId="1DD18CDC" w14:textId="514595C7" w:rsidR="008B1711" w:rsidRPr="00BB2AC5" w:rsidRDefault="008B1711" w:rsidP="008B1711">
      <w:pPr>
        <w:tabs>
          <w:tab w:val="left" w:pos="2552"/>
          <w:tab w:val="left" w:pos="7200"/>
        </w:tabs>
        <w:ind w:left="1134"/>
        <w:jc w:val="both"/>
        <w:rPr>
          <w:rFonts w:ascii="Arial" w:hAnsi="Arial" w:cs="Arial"/>
          <w:sz w:val="22"/>
          <w:szCs w:val="22"/>
          <w:lang w:val="pt-BR"/>
        </w:rPr>
      </w:pPr>
      <w:r w:rsidRPr="008B1711">
        <w:rPr>
          <w:rFonts w:ascii="Arial" w:hAnsi="Arial" w:cs="Arial"/>
          <w:color w:val="FF0000"/>
          <w:sz w:val="22"/>
          <w:szCs w:val="22"/>
          <w:lang w:val="pt-BR"/>
        </w:rPr>
        <w:t>ou</w:t>
      </w:r>
    </w:p>
    <w:p w14:paraId="3AD697FA" w14:textId="77777777" w:rsidR="00E25B3E" w:rsidRPr="00BB2AC5" w:rsidRDefault="00E25B3E" w:rsidP="00C70E5E">
      <w:pPr>
        <w:pStyle w:val="PargrafodaLista"/>
        <w:rPr>
          <w:rFonts w:ascii="Arial" w:hAnsi="Arial" w:cs="Arial"/>
          <w:sz w:val="22"/>
          <w:szCs w:val="22"/>
          <w:lang w:val="pt-BR"/>
        </w:rPr>
      </w:pPr>
    </w:p>
    <w:p w14:paraId="32376EB4" w14:textId="7D744BD7" w:rsidR="00E25B3E" w:rsidRDefault="008B1711" w:rsidP="008B1711">
      <w:pPr>
        <w:tabs>
          <w:tab w:val="left" w:pos="2552"/>
          <w:tab w:val="left" w:pos="7200"/>
        </w:tabs>
        <w:ind w:left="1134" w:hanging="425"/>
        <w:jc w:val="both"/>
        <w:rPr>
          <w:rFonts w:ascii="Arial" w:hAnsi="Arial" w:cs="Arial"/>
          <w:b/>
          <w:color w:val="FF0000"/>
          <w:sz w:val="22"/>
          <w:szCs w:val="22"/>
          <w:lang w:val="pt-BR"/>
        </w:rPr>
      </w:pPr>
      <w:r>
        <w:rPr>
          <w:rFonts w:ascii="Arial" w:hAnsi="Arial" w:cs="Arial"/>
          <w:color w:val="FF0000"/>
          <w:sz w:val="22"/>
          <w:szCs w:val="22"/>
          <w:lang w:val="pt-BR"/>
        </w:rPr>
        <w:t>(ii)</w:t>
      </w:r>
      <w:r>
        <w:rPr>
          <w:rFonts w:ascii="Arial" w:hAnsi="Arial" w:cs="Arial"/>
          <w:color w:val="FF0000"/>
          <w:sz w:val="22"/>
          <w:szCs w:val="22"/>
          <w:lang w:val="pt-BR"/>
        </w:rPr>
        <w:tab/>
      </w:r>
      <w:r w:rsidR="00E25B3E" w:rsidRPr="00BB2AC5">
        <w:rPr>
          <w:rFonts w:ascii="Arial" w:hAnsi="Arial" w:cs="Arial"/>
          <w:color w:val="FF0000"/>
          <w:sz w:val="22"/>
          <w:szCs w:val="22"/>
          <w:lang w:val="pt-BR"/>
        </w:rPr>
        <w:t xml:space="preserve">À </w:t>
      </w:r>
      <w:r w:rsidR="00E25B3E" w:rsidRPr="00BB2AC5">
        <w:rPr>
          <w:rFonts w:ascii="Arial" w:hAnsi="Arial" w:cs="Arial"/>
          <w:b/>
          <w:color w:val="FF0000"/>
          <w:sz w:val="22"/>
          <w:szCs w:val="22"/>
          <w:lang w:val="pt-BR"/>
        </w:rPr>
        <w:t>XXXX</w:t>
      </w:r>
      <w:r w:rsidR="00E25B3E" w:rsidRPr="00BB2AC5">
        <w:rPr>
          <w:rFonts w:ascii="Arial" w:hAnsi="Arial" w:cs="Arial"/>
          <w:color w:val="FF0000"/>
          <w:sz w:val="22"/>
          <w:szCs w:val="22"/>
          <w:lang w:val="pt-BR"/>
        </w:rPr>
        <w:t xml:space="preserve"> a responsabilidade pelo fornecimento das </w:t>
      </w:r>
      <w:r w:rsidR="00E25B3E" w:rsidRPr="00BB2AC5">
        <w:rPr>
          <w:rFonts w:ascii="Arial" w:hAnsi="Arial" w:cs="Arial"/>
          <w:b/>
          <w:color w:val="FF0000"/>
          <w:sz w:val="22"/>
          <w:szCs w:val="22"/>
          <w:lang w:val="pt-BR"/>
        </w:rPr>
        <w:t xml:space="preserve">INFORMAÇÕES TÉCNICAS DE XXXX </w:t>
      </w:r>
      <w:r w:rsidR="00E25B3E" w:rsidRPr="00BB2AC5">
        <w:rPr>
          <w:rFonts w:ascii="Arial" w:hAnsi="Arial" w:cs="Arial"/>
          <w:color w:val="FF0000"/>
          <w:sz w:val="22"/>
          <w:szCs w:val="22"/>
          <w:lang w:val="pt-BR"/>
        </w:rPr>
        <w:t>e</w:t>
      </w:r>
      <w:r w:rsidR="00E25B3E" w:rsidRPr="00BB2AC5">
        <w:rPr>
          <w:rStyle w:val="Refdecomentrio"/>
          <w:color w:val="FF0000"/>
          <w:lang w:val="pt-BR"/>
        </w:rPr>
        <w:t xml:space="preserve"> </w:t>
      </w:r>
      <w:r w:rsidR="00E25B3E" w:rsidRPr="00BB2AC5">
        <w:rPr>
          <w:rFonts w:ascii="Arial" w:hAnsi="Arial" w:cs="Arial"/>
          <w:color w:val="FF0000"/>
          <w:sz w:val="22"/>
          <w:szCs w:val="22"/>
          <w:lang w:val="pt-BR"/>
        </w:rPr>
        <w:t xml:space="preserve">pelos pagamentos conforme detalhado no </w:t>
      </w:r>
      <w:r w:rsidR="00DF4B92" w:rsidRPr="00DF4B92">
        <w:rPr>
          <w:rFonts w:ascii="Arial" w:hAnsi="Arial" w:cs="Arial"/>
          <w:b/>
          <w:color w:val="FF0000"/>
          <w:sz w:val="22"/>
          <w:szCs w:val="22"/>
          <w:lang w:val="pt-BR"/>
        </w:rPr>
        <w:t>PLANO DE TRABALHO.</w:t>
      </w:r>
    </w:p>
    <w:p w14:paraId="65A49049" w14:textId="67E305F7" w:rsidR="008B1711" w:rsidRDefault="008B1711" w:rsidP="008B1711">
      <w:pPr>
        <w:tabs>
          <w:tab w:val="left" w:pos="2552"/>
          <w:tab w:val="left" w:pos="7200"/>
        </w:tabs>
        <w:ind w:left="1134" w:hanging="425"/>
        <w:jc w:val="both"/>
        <w:rPr>
          <w:rFonts w:ascii="Arial" w:hAnsi="Arial" w:cs="Arial"/>
          <w:color w:val="FF0000"/>
          <w:sz w:val="22"/>
          <w:szCs w:val="22"/>
          <w:lang w:val="pt-BR"/>
        </w:rPr>
      </w:pPr>
    </w:p>
    <w:p w14:paraId="6CF09B0A" w14:textId="3A3FDCB7" w:rsidR="00E25B3E" w:rsidRPr="00BB2AC5" w:rsidRDefault="008B1711" w:rsidP="00DF4B92">
      <w:pPr>
        <w:tabs>
          <w:tab w:val="left" w:pos="2552"/>
          <w:tab w:val="left" w:pos="7200"/>
        </w:tabs>
        <w:ind w:left="1134" w:hanging="425"/>
        <w:jc w:val="both"/>
        <w:rPr>
          <w:rFonts w:ascii="Arial" w:hAnsi="Arial" w:cs="Arial"/>
          <w:color w:val="FF0000"/>
          <w:sz w:val="22"/>
          <w:szCs w:val="22"/>
          <w:lang w:val="pt-BR"/>
        </w:rPr>
      </w:pPr>
      <w:r>
        <w:rPr>
          <w:rFonts w:ascii="Arial" w:hAnsi="Arial" w:cs="Arial"/>
          <w:color w:val="FF0000"/>
          <w:sz w:val="22"/>
          <w:szCs w:val="22"/>
          <w:lang w:val="pt-BR"/>
        </w:rPr>
        <w:tab/>
      </w:r>
    </w:p>
    <w:p w14:paraId="6F9D158A" w14:textId="77777777" w:rsidR="00E25B3E" w:rsidRPr="003869C0" w:rsidRDefault="00E25B3E" w:rsidP="00E25B3E">
      <w:pPr>
        <w:tabs>
          <w:tab w:val="left" w:pos="2552"/>
          <w:tab w:val="left" w:pos="7200"/>
        </w:tabs>
        <w:ind w:left="709"/>
        <w:jc w:val="both"/>
        <w:rPr>
          <w:rFonts w:ascii="Arial" w:hAnsi="Arial" w:cs="Arial"/>
          <w:sz w:val="22"/>
          <w:szCs w:val="22"/>
          <w:highlight w:val="yellow"/>
          <w:lang w:val="pt-BR"/>
        </w:rPr>
      </w:pPr>
    </w:p>
    <w:p w14:paraId="51B031E6" w14:textId="77777777" w:rsidR="00795617" w:rsidRPr="00A41BA3" w:rsidRDefault="00795617" w:rsidP="00A41BA3">
      <w:pPr>
        <w:suppressAutoHyphens w:val="0"/>
        <w:jc w:val="both"/>
        <w:rPr>
          <w:rFonts w:ascii="Arial" w:hAnsi="Arial" w:cs="Arial"/>
          <w:sz w:val="22"/>
          <w:szCs w:val="22"/>
          <w:lang w:val="pt-BR" w:eastAsia="pt-BR"/>
        </w:rPr>
      </w:pPr>
    </w:p>
    <w:p w14:paraId="6F771643" w14:textId="35BC63C4" w:rsidR="00B771DD" w:rsidRDefault="00677E75" w:rsidP="0058313F">
      <w:pPr>
        <w:pStyle w:val="PargrafodaLista"/>
        <w:suppressAutoHyphens w:val="0"/>
        <w:ind w:left="0"/>
        <w:jc w:val="both"/>
        <w:rPr>
          <w:rFonts w:ascii="Arial" w:hAnsi="Arial" w:cs="Arial"/>
          <w:sz w:val="22"/>
          <w:szCs w:val="22"/>
          <w:lang w:val="pt-BR" w:eastAsia="pt-BR"/>
        </w:rPr>
      </w:pPr>
      <w:r>
        <w:rPr>
          <w:rFonts w:ascii="Arial" w:hAnsi="Arial" w:cs="Arial"/>
          <w:sz w:val="22"/>
          <w:szCs w:val="22"/>
          <w:lang w:val="pt-BR" w:eastAsia="pt-BR"/>
        </w:rPr>
        <w:t xml:space="preserve">3.2 </w:t>
      </w:r>
      <w:r w:rsidR="008935D5" w:rsidRPr="0058313F">
        <w:rPr>
          <w:rFonts w:ascii="Arial" w:hAnsi="Arial" w:cs="Arial"/>
          <w:sz w:val="22"/>
          <w:szCs w:val="22"/>
          <w:lang w:val="pt-BR" w:eastAsia="pt-BR"/>
        </w:rPr>
        <w:t xml:space="preserve">Caso seja </w:t>
      </w:r>
      <w:r w:rsidR="00050803" w:rsidRPr="0058313F">
        <w:rPr>
          <w:rFonts w:ascii="Arial" w:hAnsi="Arial" w:cs="Arial"/>
          <w:sz w:val="22"/>
          <w:szCs w:val="22"/>
          <w:lang w:val="pt-BR" w:eastAsia="pt-BR"/>
        </w:rPr>
        <w:t xml:space="preserve">necessário, </w:t>
      </w:r>
      <w:r w:rsidR="00050803">
        <w:rPr>
          <w:rFonts w:ascii="Arial" w:hAnsi="Arial" w:cs="Arial"/>
          <w:sz w:val="22"/>
          <w:szCs w:val="22"/>
          <w:lang w:val="pt-BR" w:eastAsia="pt-BR"/>
        </w:rPr>
        <w:t>Fiocruz</w:t>
      </w:r>
      <w:r w:rsidR="003560C0">
        <w:rPr>
          <w:rFonts w:ascii="Arial" w:hAnsi="Arial" w:cs="Arial"/>
          <w:sz w:val="22"/>
          <w:szCs w:val="22"/>
          <w:lang w:val="pt-BR" w:eastAsia="pt-BR"/>
        </w:rPr>
        <w:t xml:space="preserve"> e XXXXX </w:t>
      </w:r>
      <w:r w:rsidR="000B6DA9">
        <w:rPr>
          <w:rFonts w:ascii="Arial" w:hAnsi="Arial" w:cs="Arial"/>
          <w:sz w:val="22"/>
          <w:szCs w:val="22"/>
          <w:lang w:val="pt-BR" w:eastAsia="pt-BR"/>
        </w:rPr>
        <w:t>poderão</w:t>
      </w:r>
      <w:r w:rsidR="008935D5" w:rsidRPr="0058313F">
        <w:rPr>
          <w:rFonts w:ascii="Arial" w:hAnsi="Arial" w:cs="Arial"/>
          <w:sz w:val="22"/>
          <w:szCs w:val="22"/>
          <w:lang w:val="pt-BR" w:eastAsia="pt-BR"/>
        </w:rPr>
        <w:t xml:space="preserve"> definir novas etapas que contemplem atividades não previstas originalmente pelo </w:t>
      </w:r>
      <w:r w:rsidR="001C229F">
        <w:rPr>
          <w:rFonts w:ascii="Arial" w:hAnsi="Arial" w:cs="Arial"/>
          <w:b/>
          <w:sz w:val="22"/>
          <w:szCs w:val="22"/>
          <w:lang w:val="pt-BR"/>
        </w:rPr>
        <w:t>PLANO DE TRABALHO</w:t>
      </w:r>
      <w:r w:rsidR="008935D5" w:rsidRPr="0058313F">
        <w:rPr>
          <w:rFonts w:ascii="Arial" w:hAnsi="Arial" w:cs="Arial"/>
          <w:sz w:val="22"/>
          <w:szCs w:val="22"/>
          <w:lang w:val="pt-BR" w:eastAsia="pt-BR"/>
        </w:rPr>
        <w:t xml:space="preserve">. Estas novas etapas deverão ser incorporadas ao presente </w:t>
      </w:r>
      <w:r w:rsidR="00761177">
        <w:rPr>
          <w:rFonts w:ascii="Arial" w:hAnsi="Arial" w:cs="Arial"/>
          <w:b/>
          <w:sz w:val="22"/>
          <w:szCs w:val="22"/>
          <w:lang w:val="pt-BR" w:eastAsia="pt-BR"/>
        </w:rPr>
        <w:t>CONTRATO</w:t>
      </w:r>
      <w:r w:rsidR="008935D5" w:rsidRPr="0058313F">
        <w:rPr>
          <w:rFonts w:ascii="Arial" w:hAnsi="Arial" w:cs="Arial"/>
          <w:sz w:val="22"/>
          <w:szCs w:val="22"/>
          <w:lang w:val="pt-BR" w:eastAsia="pt-BR"/>
        </w:rPr>
        <w:t xml:space="preserve"> pela celebração de termos aditivos que disciplinem a sua execução.</w:t>
      </w:r>
    </w:p>
    <w:p w14:paraId="469DF86F" w14:textId="77777777" w:rsidR="00B771DD" w:rsidRDefault="00B771DD" w:rsidP="0058313F">
      <w:pPr>
        <w:pStyle w:val="PargrafodaLista"/>
        <w:suppressAutoHyphens w:val="0"/>
        <w:ind w:left="0"/>
        <w:jc w:val="both"/>
        <w:rPr>
          <w:rFonts w:ascii="Arial" w:hAnsi="Arial" w:cs="Arial"/>
          <w:sz w:val="22"/>
          <w:szCs w:val="22"/>
          <w:lang w:val="pt-BR" w:eastAsia="pt-BR"/>
        </w:rPr>
      </w:pPr>
    </w:p>
    <w:p w14:paraId="355089F9" w14:textId="77777777" w:rsidR="00677E75" w:rsidRPr="00677E75" w:rsidRDefault="00677E75" w:rsidP="00677E75">
      <w:pPr>
        <w:suppressAutoHyphens w:val="0"/>
        <w:jc w:val="both"/>
        <w:rPr>
          <w:rFonts w:ascii="Arial" w:hAnsi="Arial" w:cs="Arial"/>
          <w:sz w:val="22"/>
          <w:szCs w:val="22"/>
          <w:lang w:val="pt-BR" w:eastAsia="pt-BR"/>
        </w:rPr>
      </w:pPr>
      <w:r w:rsidRPr="00677E75">
        <w:rPr>
          <w:rFonts w:ascii="Arial" w:hAnsi="Arial" w:cs="Arial"/>
          <w:sz w:val="22"/>
          <w:szCs w:val="22"/>
          <w:lang w:val="pt-BR" w:eastAsia="pt-BR"/>
        </w:rPr>
        <w:t>3.3</w:t>
      </w:r>
      <w:r>
        <w:rPr>
          <w:rFonts w:ascii="Arial" w:hAnsi="Arial" w:cs="Arial"/>
          <w:sz w:val="22"/>
          <w:szCs w:val="22"/>
          <w:lang w:val="pt-BR" w:eastAsia="pt-BR"/>
        </w:rPr>
        <w:t xml:space="preserve"> </w:t>
      </w:r>
      <w:r w:rsidRPr="00677E75">
        <w:rPr>
          <w:rFonts w:ascii="Arial" w:hAnsi="Arial" w:cs="Arial"/>
          <w:b/>
          <w:sz w:val="22"/>
          <w:szCs w:val="22"/>
          <w:lang w:val="pt-BR" w:eastAsia="pt-BR"/>
        </w:rPr>
        <w:t xml:space="preserve">FIOCRUZ </w:t>
      </w:r>
      <w:r w:rsidRPr="00677E75">
        <w:rPr>
          <w:rFonts w:ascii="Arial" w:hAnsi="Arial" w:cs="Arial"/>
          <w:sz w:val="22"/>
          <w:szCs w:val="22"/>
          <w:lang w:val="pt-BR" w:eastAsia="pt-BR"/>
        </w:rPr>
        <w:t xml:space="preserve">e </w:t>
      </w:r>
      <w:r w:rsidR="00E75CD6">
        <w:rPr>
          <w:rFonts w:ascii="Arial" w:hAnsi="Arial" w:cs="Arial"/>
          <w:b/>
          <w:sz w:val="22"/>
          <w:szCs w:val="22"/>
          <w:lang w:val="pt-BR" w:eastAsia="pt-BR"/>
        </w:rPr>
        <w:t>XXXX</w:t>
      </w:r>
      <w:r w:rsidRPr="00677E75">
        <w:rPr>
          <w:rFonts w:ascii="Arial" w:hAnsi="Arial" w:cs="Arial"/>
          <w:sz w:val="22"/>
          <w:szCs w:val="22"/>
          <w:lang w:val="pt-BR" w:eastAsia="pt-BR"/>
        </w:rPr>
        <w:t xml:space="preserve"> de </w:t>
      </w:r>
      <w:r w:rsidR="00E72758" w:rsidRPr="00677E75">
        <w:rPr>
          <w:rFonts w:ascii="Arial" w:hAnsi="Arial" w:cs="Arial"/>
          <w:sz w:val="22"/>
          <w:szCs w:val="22"/>
          <w:lang w:val="pt-BR" w:eastAsia="pt-BR"/>
        </w:rPr>
        <w:t>boa-fé</w:t>
      </w:r>
      <w:r w:rsidRPr="00677E75">
        <w:rPr>
          <w:rFonts w:ascii="Arial" w:hAnsi="Arial" w:cs="Arial"/>
          <w:sz w:val="22"/>
          <w:szCs w:val="22"/>
          <w:lang w:val="pt-BR" w:eastAsia="pt-BR"/>
        </w:rPr>
        <w:t xml:space="preserve"> envidarão seus melhores esforços para executar o </w:t>
      </w:r>
      <w:r w:rsidR="001C229F">
        <w:rPr>
          <w:rFonts w:ascii="Arial" w:hAnsi="Arial" w:cs="Arial"/>
          <w:b/>
          <w:sz w:val="22"/>
          <w:szCs w:val="22"/>
          <w:lang w:val="pt-BR"/>
        </w:rPr>
        <w:t>PLANO DE TRABALHO</w:t>
      </w:r>
      <w:r w:rsidRPr="00677E75">
        <w:rPr>
          <w:rFonts w:ascii="Arial" w:hAnsi="Arial" w:cs="Arial"/>
          <w:sz w:val="22"/>
          <w:szCs w:val="22"/>
          <w:lang w:val="pt-BR" w:eastAsia="pt-BR"/>
        </w:rPr>
        <w:t>, para o que deverão</w:t>
      </w:r>
      <w:r w:rsidR="00E72758" w:rsidRPr="00677E75">
        <w:rPr>
          <w:rFonts w:ascii="Arial" w:hAnsi="Arial" w:cs="Arial"/>
          <w:sz w:val="22"/>
          <w:szCs w:val="22"/>
          <w:lang w:val="pt-BR" w:eastAsia="pt-BR"/>
        </w:rPr>
        <w:t>, em especial,</w:t>
      </w:r>
      <w:r w:rsidRPr="00677E75">
        <w:rPr>
          <w:rFonts w:ascii="Arial" w:hAnsi="Arial" w:cs="Arial"/>
          <w:sz w:val="22"/>
          <w:szCs w:val="22"/>
          <w:lang w:val="pt-BR" w:eastAsia="pt-BR"/>
        </w:rPr>
        <w:t xml:space="preserve"> mas não limitado</w:t>
      </w:r>
      <w:r w:rsidR="00932B4F">
        <w:rPr>
          <w:rFonts w:ascii="Arial" w:hAnsi="Arial" w:cs="Arial"/>
          <w:sz w:val="22"/>
          <w:szCs w:val="22"/>
          <w:lang w:val="pt-BR" w:eastAsia="pt-BR"/>
        </w:rPr>
        <w:t xml:space="preserve"> a</w:t>
      </w:r>
      <w:r w:rsidRPr="00677E75">
        <w:rPr>
          <w:rFonts w:ascii="Arial" w:hAnsi="Arial" w:cs="Arial"/>
          <w:sz w:val="22"/>
          <w:szCs w:val="22"/>
          <w:lang w:val="pt-BR" w:eastAsia="pt-BR"/>
        </w:rPr>
        <w:t>:</w:t>
      </w:r>
    </w:p>
    <w:p w14:paraId="6DC9F284" w14:textId="77777777" w:rsidR="00677E75" w:rsidRPr="00677E75" w:rsidRDefault="00677E75" w:rsidP="00677E75">
      <w:pPr>
        <w:suppressAutoHyphens w:val="0"/>
        <w:jc w:val="both"/>
        <w:rPr>
          <w:rFonts w:ascii="Arial" w:hAnsi="Arial" w:cs="Arial"/>
          <w:sz w:val="22"/>
          <w:szCs w:val="22"/>
          <w:lang w:val="pt-BR" w:eastAsia="pt-BR"/>
        </w:rPr>
      </w:pPr>
    </w:p>
    <w:p w14:paraId="7769A2B8" w14:textId="77777777" w:rsidR="00677E75" w:rsidRPr="00677E75" w:rsidRDefault="00677E75" w:rsidP="00677E75">
      <w:pPr>
        <w:numPr>
          <w:ilvl w:val="0"/>
          <w:numId w:val="11"/>
        </w:numPr>
        <w:suppressAutoHyphens w:val="0"/>
        <w:ind w:hanging="705"/>
        <w:jc w:val="both"/>
        <w:rPr>
          <w:rFonts w:ascii="Arial" w:hAnsi="Arial" w:cs="Arial"/>
          <w:sz w:val="22"/>
          <w:szCs w:val="22"/>
          <w:lang w:val="pt-BR" w:eastAsia="pt-BR"/>
        </w:rPr>
      </w:pPr>
      <w:r w:rsidRPr="00677E75">
        <w:rPr>
          <w:rFonts w:ascii="Arial" w:hAnsi="Arial" w:cs="Arial"/>
          <w:sz w:val="22"/>
          <w:szCs w:val="22"/>
          <w:lang w:val="pt-BR" w:eastAsia="pt-BR"/>
        </w:rPr>
        <w:t xml:space="preserve">Disponibilizar equipe técnica, infraestrutura e empregar todos os recursos que forem necessários à execução do </w:t>
      </w:r>
      <w:r w:rsidR="001C229F">
        <w:rPr>
          <w:rFonts w:ascii="Arial" w:hAnsi="Arial" w:cs="Arial"/>
          <w:b/>
          <w:sz w:val="22"/>
          <w:szCs w:val="22"/>
          <w:lang w:val="pt-BR"/>
        </w:rPr>
        <w:t>PLANO DE TRABALHO</w:t>
      </w:r>
      <w:r w:rsidRPr="00677E75">
        <w:rPr>
          <w:rFonts w:ascii="Arial" w:hAnsi="Arial" w:cs="Arial"/>
          <w:sz w:val="22"/>
          <w:szCs w:val="22"/>
          <w:lang w:val="pt-BR" w:eastAsia="pt-BR"/>
        </w:rPr>
        <w:t>;</w:t>
      </w:r>
    </w:p>
    <w:p w14:paraId="2A9454EC" w14:textId="77777777" w:rsidR="00677E75" w:rsidRPr="00677E75" w:rsidRDefault="00677E75" w:rsidP="00677E75">
      <w:pPr>
        <w:suppressAutoHyphens w:val="0"/>
        <w:ind w:left="720"/>
        <w:jc w:val="both"/>
        <w:rPr>
          <w:rFonts w:ascii="Arial" w:hAnsi="Arial" w:cs="Arial"/>
          <w:sz w:val="22"/>
          <w:szCs w:val="22"/>
          <w:lang w:val="pt-BR" w:eastAsia="pt-BR"/>
        </w:rPr>
      </w:pPr>
    </w:p>
    <w:p w14:paraId="178AA0C0" w14:textId="77777777" w:rsidR="00677E75" w:rsidRPr="00677E75" w:rsidRDefault="00677E75" w:rsidP="00677E75">
      <w:pPr>
        <w:numPr>
          <w:ilvl w:val="0"/>
          <w:numId w:val="11"/>
        </w:numPr>
        <w:suppressAutoHyphens w:val="0"/>
        <w:ind w:hanging="705"/>
        <w:jc w:val="both"/>
        <w:rPr>
          <w:rFonts w:ascii="Arial" w:hAnsi="Arial" w:cs="Arial"/>
          <w:sz w:val="22"/>
          <w:szCs w:val="22"/>
          <w:lang w:val="pt-BR" w:eastAsia="pt-BR"/>
        </w:rPr>
      </w:pPr>
      <w:r w:rsidRPr="00677E75">
        <w:rPr>
          <w:rFonts w:ascii="Arial" w:hAnsi="Arial" w:cs="Arial"/>
          <w:sz w:val="22"/>
          <w:szCs w:val="22"/>
          <w:lang w:val="pt-BR" w:eastAsia="pt-BR"/>
        </w:rPr>
        <w:t xml:space="preserve">Executar as atividades previstas dentro de cada etapa do </w:t>
      </w:r>
      <w:r w:rsidR="001C229F">
        <w:rPr>
          <w:rFonts w:ascii="Arial" w:hAnsi="Arial" w:cs="Arial"/>
          <w:b/>
          <w:sz w:val="22"/>
          <w:szCs w:val="22"/>
          <w:lang w:val="pt-BR"/>
        </w:rPr>
        <w:t>PLANO DE TRABALHO</w:t>
      </w:r>
      <w:r w:rsidR="00932B4F">
        <w:rPr>
          <w:rFonts w:ascii="Arial" w:hAnsi="Arial" w:cs="Arial"/>
          <w:b/>
          <w:sz w:val="22"/>
          <w:szCs w:val="22"/>
          <w:lang w:val="pt-BR"/>
        </w:rPr>
        <w:t>,</w:t>
      </w:r>
      <w:r w:rsidRPr="00677E75">
        <w:rPr>
          <w:rFonts w:ascii="Arial" w:hAnsi="Arial" w:cs="Arial"/>
          <w:sz w:val="22"/>
          <w:szCs w:val="22"/>
          <w:lang w:val="pt-BR" w:eastAsia="pt-BR"/>
        </w:rPr>
        <w:t xml:space="preserve"> dentro do cronograma estabelecido.</w:t>
      </w:r>
    </w:p>
    <w:p w14:paraId="3C45B660" w14:textId="77777777" w:rsidR="00D46FF1" w:rsidRDefault="00D46FF1" w:rsidP="00D46FF1">
      <w:pPr>
        <w:suppressAutoHyphens w:val="0"/>
        <w:jc w:val="both"/>
        <w:rPr>
          <w:rFonts w:ascii="Arial" w:hAnsi="Arial" w:cs="Arial"/>
          <w:sz w:val="22"/>
          <w:szCs w:val="22"/>
          <w:lang w:val="pt-BR" w:eastAsia="pt-BR"/>
        </w:rPr>
      </w:pPr>
    </w:p>
    <w:p w14:paraId="5972456F" w14:textId="34109A5A" w:rsidR="00D46FF1" w:rsidRPr="00DD2A26" w:rsidRDefault="00D46FF1" w:rsidP="00D46FF1">
      <w:pPr>
        <w:tabs>
          <w:tab w:val="left" w:pos="2127"/>
          <w:tab w:val="left" w:pos="7200"/>
        </w:tabs>
        <w:jc w:val="both"/>
        <w:rPr>
          <w:rFonts w:ascii="Arial" w:hAnsi="Arial" w:cs="Arial"/>
          <w:sz w:val="22"/>
          <w:szCs w:val="22"/>
          <w:lang w:val="pt-BR"/>
        </w:rPr>
      </w:pPr>
      <w:r w:rsidRPr="00187657">
        <w:rPr>
          <w:rFonts w:ascii="Arial" w:hAnsi="Arial" w:cs="Arial"/>
          <w:sz w:val="22"/>
          <w:szCs w:val="22"/>
          <w:lang w:val="pt-BR" w:eastAsia="pt-BR"/>
        </w:rPr>
        <w:t xml:space="preserve">3.4 </w:t>
      </w:r>
      <w:r w:rsidRPr="00187657">
        <w:rPr>
          <w:rFonts w:ascii="Arial" w:hAnsi="Arial" w:cs="Arial"/>
          <w:sz w:val="22"/>
          <w:szCs w:val="22"/>
          <w:lang w:val="pt-BR"/>
        </w:rPr>
        <w:t xml:space="preserve">Para execução do </w:t>
      </w:r>
      <w:r w:rsidR="001C229F">
        <w:rPr>
          <w:rFonts w:ascii="Arial" w:hAnsi="Arial" w:cs="Arial"/>
          <w:b/>
          <w:sz w:val="22"/>
          <w:szCs w:val="22"/>
          <w:lang w:val="pt-BR"/>
        </w:rPr>
        <w:t>PLANO DE TRABALHO</w:t>
      </w:r>
      <w:r w:rsidRPr="00187657">
        <w:rPr>
          <w:rFonts w:ascii="Arial" w:hAnsi="Arial" w:cs="Arial"/>
          <w:sz w:val="22"/>
          <w:szCs w:val="22"/>
          <w:lang w:val="pt-BR"/>
        </w:rPr>
        <w:t xml:space="preserve">, </w:t>
      </w:r>
      <w:r w:rsidR="00932B4F" w:rsidRPr="00187657">
        <w:rPr>
          <w:rFonts w:ascii="Arial" w:hAnsi="Arial" w:cs="Arial"/>
          <w:sz w:val="22"/>
          <w:szCs w:val="22"/>
          <w:lang w:val="pt-BR"/>
        </w:rPr>
        <w:t xml:space="preserve">a </w:t>
      </w:r>
      <w:r w:rsidR="00E75CD6">
        <w:rPr>
          <w:rFonts w:ascii="Arial" w:hAnsi="Arial" w:cs="Arial"/>
          <w:b/>
          <w:sz w:val="22"/>
          <w:szCs w:val="22"/>
          <w:lang w:val="pt-BR"/>
        </w:rPr>
        <w:t>XXXX</w:t>
      </w:r>
      <w:r w:rsidRPr="00187657">
        <w:rPr>
          <w:rFonts w:ascii="Arial" w:hAnsi="Arial" w:cs="Arial"/>
          <w:sz w:val="22"/>
          <w:szCs w:val="22"/>
          <w:lang w:val="pt-BR"/>
        </w:rPr>
        <w:t xml:space="preserve"> irá fornecer o </w:t>
      </w:r>
      <w:r w:rsidR="00F57EE9">
        <w:rPr>
          <w:rFonts w:ascii="Arial" w:hAnsi="Arial" w:cs="Arial"/>
          <w:b/>
          <w:sz w:val="22"/>
          <w:szCs w:val="22"/>
          <w:lang w:val="pt-BR"/>
        </w:rPr>
        <w:t>MATERIAL</w:t>
      </w:r>
      <w:r w:rsidRPr="00187657">
        <w:rPr>
          <w:rFonts w:ascii="Arial" w:hAnsi="Arial" w:cs="Arial"/>
          <w:sz w:val="22"/>
          <w:szCs w:val="22"/>
          <w:lang w:val="pt-BR"/>
        </w:rPr>
        <w:t xml:space="preserve"> </w:t>
      </w:r>
      <w:r w:rsidR="00C97A1D" w:rsidRPr="00187657">
        <w:rPr>
          <w:rFonts w:ascii="Arial" w:hAnsi="Arial" w:cs="Arial"/>
          <w:sz w:val="22"/>
          <w:szCs w:val="22"/>
          <w:lang w:val="pt-BR"/>
        </w:rPr>
        <w:t>gratuitamente, em</w:t>
      </w:r>
      <w:r w:rsidRPr="00187657">
        <w:rPr>
          <w:rFonts w:ascii="Arial" w:hAnsi="Arial" w:cs="Arial"/>
          <w:sz w:val="22"/>
          <w:szCs w:val="22"/>
          <w:lang w:val="pt-BR"/>
        </w:rPr>
        <w:t xml:space="preserve"> quantitativo suficiente para </w:t>
      </w:r>
      <w:r w:rsidR="00C33B15">
        <w:rPr>
          <w:rFonts w:ascii="Arial" w:hAnsi="Arial" w:cs="Arial"/>
          <w:sz w:val="22"/>
          <w:szCs w:val="22"/>
          <w:lang w:val="pt-BR"/>
        </w:rPr>
        <w:t xml:space="preserve">a execução do </w:t>
      </w:r>
      <w:r w:rsidR="001C229F">
        <w:rPr>
          <w:rFonts w:ascii="Arial" w:hAnsi="Arial" w:cs="Arial"/>
          <w:b/>
          <w:sz w:val="22"/>
          <w:szCs w:val="22"/>
          <w:lang w:val="pt-BR"/>
        </w:rPr>
        <w:t>PLANO DE TRABALHO</w:t>
      </w:r>
      <w:r w:rsidRPr="00187657">
        <w:rPr>
          <w:rFonts w:ascii="Arial" w:hAnsi="Arial" w:cs="Arial"/>
          <w:sz w:val="22"/>
          <w:szCs w:val="22"/>
          <w:lang w:val="pt-BR"/>
        </w:rPr>
        <w:t>.</w:t>
      </w:r>
      <w:r w:rsidR="00DF4B92">
        <w:rPr>
          <w:rFonts w:ascii="Arial" w:hAnsi="Arial" w:cs="Arial"/>
          <w:sz w:val="22"/>
          <w:szCs w:val="22"/>
          <w:lang w:val="pt-BR"/>
        </w:rPr>
        <w:t xml:space="preserve"> </w:t>
      </w:r>
      <w:r w:rsidR="00DF4B92" w:rsidRPr="00DF4B92">
        <w:rPr>
          <w:rFonts w:ascii="Arial" w:hAnsi="Arial" w:cs="Arial"/>
          <w:sz w:val="22"/>
          <w:szCs w:val="22"/>
          <w:highlight w:val="yellow"/>
          <w:lang w:val="pt-BR"/>
        </w:rPr>
        <w:t>Essa clausula se aplica se houver fornecimento de material</w:t>
      </w:r>
    </w:p>
    <w:p w14:paraId="0FDE94E2" w14:textId="77777777" w:rsidR="00D46FF1" w:rsidRPr="00677E75" w:rsidRDefault="00D46FF1" w:rsidP="00D46FF1">
      <w:pPr>
        <w:suppressAutoHyphens w:val="0"/>
        <w:jc w:val="both"/>
        <w:rPr>
          <w:rFonts w:ascii="Arial" w:hAnsi="Arial" w:cs="Arial"/>
          <w:sz w:val="22"/>
          <w:szCs w:val="22"/>
          <w:lang w:val="pt-BR" w:eastAsia="pt-BR"/>
        </w:rPr>
      </w:pPr>
    </w:p>
    <w:p w14:paraId="6902689B" w14:textId="5D21A99B" w:rsidR="00D46FF1" w:rsidRPr="00677E75" w:rsidRDefault="00D46FF1" w:rsidP="00D46FF1">
      <w:pPr>
        <w:numPr>
          <w:ilvl w:val="0"/>
          <w:numId w:val="12"/>
        </w:numPr>
        <w:suppressAutoHyphens w:val="0"/>
        <w:jc w:val="both"/>
        <w:rPr>
          <w:rFonts w:ascii="Arial" w:hAnsi="Arial" w:cs="Arial"/>
          <w:sz w:val="22"/>
          <w:szCs w:val="22"/>
          <w:lang w:val="pt-BR" w:eastAsia="pt-BR"/>
        </w:rPr>
      </w:pPr>
      <w:r w:rsidRPr="00DD2A26">
        <w:rPr>
          <w:rFonts w:ascii="Arial" w:hAnsi="Arial" w:cs="Arial"/>
          <w:sz w:val="22"/>
          <w:szCs w:val="22"/>
          <w:lang w:val="pt-BR"/>
        </w:rPr>
        <w:t xml:space="preserve">O fornecimento dos quantitativos acima será realizado </w:t>
      </w:r>
      <w:r w:rsidR="00C33B15">
        <w:rPr>
          <w:rFonts w:ascii="Arial" w:hAnsi="Arial" w:cs="Arial"/>
          <w:sz w:val="22"/>
          <w:szCs w:val="22"/>
          <w:lang w:val="pt-BR"/>
        </w:rPr>
        <w:t xml:space="preserve">dentro do prazo de </w:t>
      </w:r>
      <w:r w:rsidR="00583087">
        <w:rPr>
          <w:rFonts w:ascii="Arial" w:hAnsi="Arial" w:cs="Arial"/>
          <w:sz w:val="22"/>
          <w:szCs w:val="22"/>
          <w:highlight w:val="yellow"/>
          <w:lang w:val="pt-BR"/>
        </w:rPr>
        <w:t>__</w:t>
      </w:r>
      <w:r w:rsidR="00583087" w:rsidRPr="00D24312">
        <w:rPr>
          <w:rFonts w:ascii="Arial" w:hAnsi="Arial" w:cs="Arial"/>
          <w:sz w:val="22"/>
          <w:szCs w:val="22"/>
          <w:highlight w:val="yellow"/>
          <w:lang w:val="pt-BR"/>
        </w:rPr>
        <w:t xml:space="preserve"> </w:t>
      </w:r>
      <w:r w:rsidR="00C33B15" w:rsidRPr="00D24312">
        <w:rPr>
          <w:rFonts w:ascii="Arial" w:hAnsi="Arial" w:cs="Arial"/>
          <w:sz w:val="22"/>
          <w:szCs w:val="22"/>
          <w:highlight w:val="yellow"/>
          <w:lang w:val="pt-BR"/>
        </w:rPr>
        <w:t>(</w:t>
      </w:r>
      <w:r w:rsidR="00583087">
        <w:rPr>
          <w:rFonts w:ascii="Arial" w:hAnsi="Arial" w:cs="Arial"/>
          <w:sz w:val="22"/>
          <w:szCs w:val="22"/>
          <w:highlight w:val="yellow"/>
          <w:lang w:val="pt-BR"/>
        </w:rPr>
        <w:t>_____</w:t>
      </w:r>
      <w:r w:rsidR="00C33B15" w:rsidRPr="00D24312">
        <w:rPr>
          <w:rFonts w:ascii="Arial" w:hAnsi="Arial" w:cs="Arial"/>
          <w:sz w:val="22"/>
          <w:szCs w:val="22"/>
          <w:highlight w:val="yellow"/>
          <w:lang w:val="pt-BR"/>
        </w:rPr>
        <w:t>)</w:t>
      </w:r>
      <w:r w:rsidR="00C33B15">
        <w:rPr>
          <w:rFonts w:ascii="Arial" w:hAnsi="Arial" w:cs="Arial"/>
          <w:sz w:val="22"/>
          <w:szCs w:val="22"/>
          <w:lang w:val="pt-BR"/>
        </w:rPr>
        <w:t xml:space="preserve"> dias contados da data de assinatura do presente </w:t>
      </w:r>
      <w:r w:rsidR="00761177">
        <w:rPr>
          <w:rFonts w:ascii="Arial" w:hAnsi="Arial" w:cs="Arial"/>
          <w:b/>
          <w:sz w:val="22"/>
          <w:szCs w:val="22"/>
          <w:lang w:val="pt-BR"/>
        </w:rPr>
        <w:t>CONTRATO</w:t>
      </w:r>
      <w:r w:rsidRPr="00677E75">
        <w:rPr>
          <w:rFonts w:ascii="Arial" w:hAnsi="Arial" w:cs="Arial"/>
          <w:sz w:val="22"/>
          <w:szCs w:val="22"/>
          <w:lang w:val="pt-BR" w:eastAsia="pt-BR"/>
        </w:rPr>
        <w:t>;</w:t>
      </w:r>
    </w:p>
    <w:p w14:paraId="1C73FF97" w14:textId="77777777" w:rsidR="00D46FF1" w:rsidRPr="00677E75" w:rsidRDefault="00D46FF1" w:rsidP="00D46FF1">
      <w:pPr>
        <w:suppressAutoHyphens w:val="0"/>
        <w:ind w:left="720"/>
        <w:jc w:val="both"/>
        <w:rPr>
          <w:rFonts w:ascii="Arial" w:hAnsi="Arial" w:cs="Arial"/>
          <w:sz w:val="22"/>
          <w:szCs w:val="22"/>
          <w:lang w:val="pt-BR" w:eastAsia="pt-BR"/>
        </w:rPr>
      </w:pPr>
    </w:p>
    <w:p w14:paraId="2921124F" w14:textId="77777777" w:rsidR="00D46FF1" w:rsidRPr="00677E75" w:rsidRDefault="00D46FF1" w:rsidP="00D46FF1">
      <w:pPr>
        <w:numPr>
          <w:ilvl w:val="0"/>
          <w:numId w:val="12"/>
        </w:numPr>
        <w:suppressAutoHyphens w:val="0"/>
        <w:ind w:hanging="705"/>
        <w:jc w:val="both"/>
        <w:rPr>
          <w:rFonts w:ascii="Arial" w:hAnsi="Arial" w:cs="Arial"/>
          <w:sz w:val="22"/>
          <w:szCs w:val="22"/>
          <w:lang w:val="pt-BR" w:eastAsia="pt-BR"/>
        </w:rPr>
      </w:pPr>
      <w:r w:rsidRPr="00DD2A26">
        <w:rPr>
          <w:rFonts w:ascii="Arial" w:hAnsi="Arial" w:cs="Arial"/>
          <w:sz w:val="22"/>
          <w:szCs w:val="22"/>
          <w:lang w:val="pt-BR"/>
        </w:rPr>
        <w:t xml:space="preserve">Fornecimentos eventualmente adicionais que sejam necessários para execução do estudo, poderão ser solicitados pela </w:t>
      </w:r>
      <w:r w:rsidRPr="00DD2A26">
        <w:rPr>
          <w:rFonts w:ascii="Arial" w:hAnsi="Arial" w:cs="Arial"/>
          <w:b/>
          <w:sz w:val="22"/>
          <w:szCs w:val="22"/>
          <w:lang w:val="pt-BR"/>
        </w:rPr>
        <w:t>FIOCRUZ</w:t>
      </w:r>
      <w:r w:rsidRPr="00DD2A26">
        <w:rPr>
          <w:rFonts w:ascii="Arial" w:hAnsi="Arial" w:cs="Arial"/>
          <w:sz w:val="22"/>
          <w:szCs w:val="22"/>
          <w:lang w:val="pt-BR"/>
        </w:rPr>
        <w:t xml:space="preserve"> à </w:t>
      </w:r>
      <w:r w:rsidR="00E75CD6">
        <w:rPr>
          <w:rFonts w:ascii="Arial" w:hAnsi="Arial" w:cs="Arial"/>
          <w:b/>
          <w:sz w:val="22"/>
          <w:szCs w:val="22"/>
          <w:lang w:val="pt-BR"/>
        </w:rPr>
        <w:t>XXXX</w:t>
      </w:r>
      <w:r w:rsidRPr="00DD2A26">
        <w:rPr>
          <w:rFonts w:ascii="Arial" w:hAnsi="Arial" w:cs="Arial"/>
          <w:sz w:val="22"/>
          <w:szCs w:val="22"/>
          <w:lang w:val="pt-BR"/>
        </w:rPr>
        <w:t>, que desde já se compromete com a complementação do fornecimento eventualmente solicitado</w:t>
      </w:r>
      <w:r w:rsidRPr="00677E75">
        <w:rPr>
          <w:rFonts w:ascii="Arial" w:hAnsi="Arial" w:cs="Arial"/>
          <w:sz w:val="22"/>
          <w:szCs w:val="22"/>
          <w:lang w:val="pt-BR" w:eastAsia="pt-BR"/>
        </w:rPr>
        <w:t>.</w:t>
      </w:r>
    </w:p>
    <w:p w14:paraId="74C81AFE" w14:textId="77777777" w:rsidR="00B771DD" w:rsidRPr="00485528" w:rsidRDefault="00B771DD" w:rsidP="00485528">
      <w:pPr>
        <w:pStyle w:val="PargrafodaLista"/>
        <w:suppressAutoHyphens w:val="0"/>
        <w:ind w:left="0"/>
        <w:jc w:val="both"/>
        <w:rPr>
          <w:rFonts w:ascii="Arial" w:hAnsi="Arial" w:cs="Arial"/>
          <w:sz w:val="22"/>
          <w:szCs w:val="22"/>
          <w:lang w:val="pt-BR" w:eastAsia="pt-BR"/>
        </w:rPr>
      </w:pPr>
    </w:p>
    <w:p w14:paraId="3BC06840" w14:textId="7008BA62" w:rsidR="004211D5" w:rsidRDefault="00825982" w:rsidP="00485528">
      <w:pPr>
        <w:tabs>
          <w:tab w:val="left" w:pos="1800"/>
          <w:tab w:val="left" w:pos="7200"/>
        </w:tabs>
        <w:jc w:val="both"/>
        <w:rPr>
          <w:rFonts w:ascii="Arial" w:hAnsi="Arial" w:cs="Arial"/>
          <w:sz w:val="22"/>
          <w:szCs w:val="22"/>
          <w:lang w:val="pt-BR"/>
        </w:rPr>
      </w:pPr>
      <w:r>
        <w:rPr>
          <w:rFonts w:ascii="Arial" w:hAnsi="Arial" w:cs="Arial"/>
          <w:sz w:val="22"/>
          <w:szCs w:val="22"/>
          <w:lang w:val="pt-BR"/>
        </w:rPr>
        <w:t>3.5</w:t>
      </w:r>
      <w:r w:rsidR="00E35881">
        <w:rPr>
          <w:rFonts w:ascii="Arial" w:hAnsi="Arial" w:cs="Arial"/>
          <w:sz w:val="22"/>
          <w:szCs w:val="22"/>
          <w:lang w:val="pt-BR"/>
        </w:rPr>
        <w:t xml:space="preserve"> a</w:t>
      </w:r>
      <w:r>
        <w:rPr>
          <w:rFonts w:ascii="Arial" w:hAnsi="Arial" w:cs="Arial"/>
          <w:sz w:val="22"/>
          <w:szCs w:val="22"/>
          <w:lang w:val="pt-BR"/>
        </w:rPr>
        <w:t xml:space="preserve"> </w:t>
      </w:r>
      <w:r w:rsidR="00E75CD6">
        <w:rPr>
          <w:rFonts w:ascii="Arial" w:hAnsi="Arial" w:cs="Arial"/>
          <w:b/>
          <w:sz w:val="22"/>
          <w:szCs w:val="22"/>
          <w:lang w:val="pt-BR"/>
        </w:rPr>
        <w:t>XXXX</w:t>
      </w:r>
      <w:r w:rsidR="009067CA">
        <w:rPr>
          <w:rFonts w:ascii="Arial" w:hAnsi="Arial" w:cs="Arial"/>
          <w:sz w:val="22"/>
          <w:szCs w:val="22"/>
          <w:lang w:val="pt-BR"/>
        </w:rPr>
        <w:t xml:space="preserve"> </w:t>
      </w:r>
      <w:r>
        <w:rPr>
          <w:rFonts w:ascii="Arial" w:hAnsi="Arial" w:cs="Arial"/>
          <w:sz w:val="22"/>
          <w:szCs w:val="22"/>
          <w:lang w:val="pt-BR"/>
        </w:rPr>
        <w:t xml:space="preserve">concede </w:t>
      </w:r>
      <w:r w:rsidR="009067CA">
        <w:rPr>
          <w:rFonts w:ascii="Arial" w:hAnsi="Arial" w:cs="Arial"/>
          <w:sz w:val="22"/>
          <w:szCs w:val="22"/>
          <w:lang w:val="pt-BR"/>
        </w:rPr>
        <w:t>à</w:t>
      </w:r>
      <w:r>
        <w:rPr>
          <w:rFonts w:ascii="Arial" w:hAnsi="Arial" w:cs="Arial"/>
          <w:sz w:val="22"/>
          <w:szCs w:val="22"/>
          <w:lang w:val="pt-BR"/>
        </w:rPr>
        <w:t xml:space="preserve"> </w:t>
      </w:r>
      <w:r w:rsidR="009067CA">
        <w:rPr>
          <w:rFonts w:ascii="Arial" w:hAnsi="Arial" w:cs="Arial"/>
          <w:b/>
          <w:sz w:val="22"/>
          <w:szCs w:val="22"/>
          <w:lang w:val="pt-BR"/>
        </w:rPr>
        <w:t>FIOCRUZ</w:t>
      </w:r>
      <w:r w:rsidR="00E25B3E" w:rsidRPr="00E25B3E">
        <w:rPr>
          <w:rFonts w:ascii="Arial" w:hAnsi="Arial" w:cs="Arial"/>
          <w:sz w:val="22"/>
          <w:szCs w:val="22"/>
          <w:lang w:val="pt-BR"/>
        </w:rPr>
        <w:t>, gratuitamente,</w:t>
      </w:r>
      <w:r>
        <w:rPr>
          <w:rFonts w:ascii="Arial" w:hAnsi="Arial" w:cs="Arial"/>
          <w:sz w:val="22"/>
          <w:szCs w:val="22"/>
          <w:lang w:val="pt-BR"/>
        </w:rPr>
        <w:t xml:space="preserve"> o d</w:t>
      </w:r>
      <w:r w:rsidR="008935D5" w:rsidRPr="00485528">
        <w:rPr>
          <w:rFonts w:ascii="Arial" w:hAnsi="Arial" w:cs="Arial"/>
          <w:sz w:val="22"/>
          <w:szCs w:val="22"/>
          <w:lang w:val="pt-BR"/>
        </w:rPr>
        <w:t xml:space="preserve">ireito de uso das </w:t>
      </w:r>
      <w:r>
        <w:rPr>
          <w:rFonts w:ascii="Arial" w:hAnsi="Arial" w:cs="Arial"/>
          <w:b/>
          <w:sz w:val="22"/>
          <w:szCs w:val="22"/>
          <w:lang w:val="pt-BR"/>
        </w:rPr>
        <w:t>INFORMAÇÕES TÉCNICAS</w:t>
      </w:r>
      <w:r w:rsidR="009067CA">
        <w:rPr>
          <w:rFonts w:ascii="Arial" w:hAnsi="Arial" w:cs="Arial"/>
          <w:b/>
          <w:sz w:val="22"/>
          <w:szCs w:val="22"/>
          <w:lang w:val="pt-BR"/>
        </w:rPr>
        <w:t xml:space="preserve"> DA </w:t>
      </w:r>
      <w:r w:rsidR="00E75CD6">
        <w:rPr>
          <w:rFonts w:ascii="Arial" w:hAnsi="Arial" w:cs="Arial"/>
          <w:b/>
          <w:sz w:val="22"/>
          <w:szCs w:val="22"/>
          <w:lang w:val="pt-BR"/>
        </w:rPr>
        <w:t>XXXX</w:t>
      </w:r>
      <w:r w:rsidR="00E35881">
        <w:rPr>
          <w:rFonts w:ascii="Arial" w:hAnsi="Arial" w:cs="Arial"/>
          <w:b/>
          <w:sz w:val="22"/>
          <w:szCs w:val="22"/>
          <w:lang w:val="pt-BR"/>
        </w:rPr>
        <w:t xml:space="preserve"> </w:t>
      </w:r>
      <w:r w:rsidR="00E35881">
        <w:rPr>
          <w:rFonts w:ascii="Arial" w:hAnsi="Arial" w:cs="Arial"/>
          <w:sz w:val="22"/>
          <w:szCs w:val="22"/>
          <w:lang w:val="pt-BR"/>
        </w:rPr>
        <w:t>p</w:t>
      </w:r>
      <w:r w:rsidR="00E35881" w:rsidRPr="00DD2A26">
        <w:rPr>
          <w:rFonts w:ascii="Arial" w:hAnsi="Arial" w:cs="Arial"/>
          <w:sz w:val="22"/>
          <w:szCs w:val="22"/>
          <w:lang w:val="pt-BR"/>
        </w:rPr>
        <w:t xml:space="preserve">ara execução do </w:t>
      </w:r>
      <w:r w:rsidR="001C229F">
        <w:rPr>
          <w:rFonts w:ascii="Arial" w:hAnsi="Arial" w:cs="Arial"/>
          <w:b/>
          <w:sz w:val="22"/>
          <w:szCs w:val="22"/>
          <w:lang w:val="pt-BR"/>
        </w:rPr>
        <w:t>PLANO DE TRABALHO</w:t>
      </w:r>
      <w:r>
        <w:rPr>
          <w:rFonts w:ascii="Arial" w:hAnsi="Arial" w:cs="Arial"/>
          <w:b/>
          <w:sz w:val="22"/>
          <w:szCs w:val="22"/>
          <w:lang w:val="pt-BR"/>
        </w:rPr>
        <w:t>.</w:t>
      </w:r>
      <w:r w:rsidR="008935D5" w:rsidRPr="00485528">
        <w:rPr>
          <w:rFonts w:ascii="Arial" w:hAnsi="Arial" w:cs="Arial"/>
          <w:sz w:val="22"/>
          <w:szCs w:val="22"/>
          <w:lang w:val="pt-BR"/>
        </w:rPr>
        <w:t xml:space="preserve"> </w:t>
      </w:r>
    </w:p>
    <w:p w14:paraId="5F6C4154" w14:textId="77777777" w:rsidR="004211D5" w:rsidRDefault="004211D5" w:rsidP="00485528">
      <w:pPr>
        <w:tabs>
          <w:tab w:val="left" w:pos="1800"/>
          <w:tab w:val="left" w:pos="7200"/>
        </w:tabs>
        <w:jc w:val="both"/>
        <w:rPr>
          <w:rFonts w:ascii="Arial" w:hAnsi="Arial" w:cs="Arial"/>
          <w:sz w:val="22"/>
          <w:szCs w:val="22"/>
          <w:lang w:val="pt-BR"/>
        </w:rPr>
      </w:pPr>
    </w:p>
    <w:p w14:paraId="57132ACD" w14:textId="7B392539" w:rsidR="00B771DD" w:rsidRPr="00E35881" w:rsidRDefault="004211D5" w:rsidP="004211D5">
      <w:pPr>
        <w:pStyle w:val="PargrafodaLista"/>
        <w:numPr>
          <w:ilvl w:val="0"/>
          <w:numId w:val="22"/>
        </w:numPr>
        <w:tabs>
          <w:tab w:val="left" w:pos="1800"/>
          <w:tab w:val="left" w:pos="7200"/>
        </w:tabs>
        <w:ind w:left="1418" w:hanging="709"/>
        <w:jc w:val="both"/>
        <w:rPr>
          <w:rFonts w:ascii="Arial" w:hAnsi="Arial" w:cs="Arial"/>
          <w:b/>
          <w:sz w:val="22"/>
          <w:szCs w:val="22"/>
          <w:lang w:val="pt-BR"/>
        </w:rPr>
      </w:pPr>
      <w:r w:rsidRPr="004211D5">
        <w:rPr>
          <w:rFonts w:ascii="Arial" w:hAnsi="Arial" w:cs="Arial"/>
          <w:sz w:val="22"/>
          <w:szCs w:val="22"/>
          <w:lang w:val="pt-BR"/>
        </w:rPr>
        <w:t xml:space="preserve">A </w:t>
      </w:r>
      <w:r w:rsidR="00E75CD6">
        <w:rPr>
          <w:rFonts w:ascii="Arial" w:hAnsi="Arial" w:cs="Arial"/>
          <w:b/>
          <w:sz w:val="22"/>
          <w:szCs w:val="22"/>
          <w:lang w:val="pt-BR"/>
        </w:rPr>
        <w:t>XXXX</w:t>
      </w:r>
      <w:r>
        <w:rPr>
          <w:rFonts w:ascii="Arial" w:hAnsi="Arial" w:cs="Arial"/>
          <w:b/>
          <w:sz w:val="22"/>
          <w:szCs w:val="22"/>
          <w:lang w:val="pt-BR"/>
        </w:rPr>
        <w:t xml:space="preserve"> </w:t>
      </w:r>
      <w:r>
        <w:rPr>
          <w:rFonts w:ascii="Arial" w:hAnsi="Arial" w:cs="Arial"/>
          <w:sz w:val="22"/>
          <w:szCs w:val="22"/>
          <w:lang w:val="pt-BR"/>
        </w:rPr>
        <w:t>garante</w:t>
      </w:r>
      <w:r w:rsidRPr="004211D5">
        <w:rPr>
          <w:rFonts w:ascii="Arial" w:hAnsi="Arial" w:cs="Arial"/>
          <w:sz w:val="22"/>
          <w:szCs w:val="22"/>
          <w:lang w:val="pt-BR"/>
        </w:rPr>
        <w:t xml:space="preserve"> </w:t>
      </w:r>
      <w:r>
        <w:rPr>
          <w:rFonts w:ascii="Arial" w:hAnsi="Arial" w:cs="Arial"/>
          <w:sz w:val="22"/>
          <w:szCs w:val="22"/>
          <w:lang w:val="pt-BR"/>
        </w:rPr>
        <w:t>que está investida</w:t>
      </w:r>
      <w:r w:rsidRPr="004211D5">
        <w:rPr>
          <w:rFonts w:ascii="Arial" w:hAnsi="Arial" w:cs="Arial"/>
          <w:sz w:val="22"/>
          <w:szCs w:val="22"/>
          <w:lang w:val="pt-BR"/>
        </w:rPr>
        <w:t xml:space="preserve"> de todos os poderes e autoridade para</w:t>
      </w:r>
      <w:r>
        <w:rPr>
          <w:rFonts w:ascii="Arial" w:hAnsi="Arial" w:cs="Arial"/>
          <w:sz w:val="22"/>
          <w:szCs w:val="22"/>
          <w:lang w:val="pt-BR"/>
        </w:rPr>
        <w:t xml:space="preserve"> conceder o direito de uso </w:t>
      </w:r>
      <w:r w:rsidRPr="00485528">
        <w:rPr>
          <w:rFonts w:ascii="Arial" w:hAnsi="Arial" w:cs="Arial"/>
          <w:sz w:val="22"/>
          <w:szCs w:val="22"/>
          <w:lang w:val="pt-BR"/>
        </w:rPr>
        <w:t xml:space="preserve">das </w:t>
      </w:r>
      <w:r>
        <w:rPr>
          <w:rFonts w:ascii="Arial" w:hAnsi="Arial" w:cs="Arial"/>
          <w:b/>
          <w:sz w:val="22"/>
          <w:szCs w:val="22"/>
          <w:lang w:val="pt-BR"/>
        </w:rPr>
        <w:t xml:space="preserve">INFORMAÇÕES TÉCNICAS DA </w:t>
      </w:r>
      <w:r w:rsidR="00E75CD6">
        <w:rPr>
          <w:rFonts w:ascii="Arial" w:hAnsi="Arial" w:cs="Arial"/>
          <w:b/>
          <w:sz w:val="22"/>
          <w:szCs w:val="22"/>
          <w:lang w:val="pt-BR"/>
        </w:rPr>
        <w:t>XXXX</w:t>
      </w:r>
      <w:r w:rsidR="00E35881">
        <w:rPr>
          <w:rFonts w:ascii="Arial" w:hAnsi="Arial" w:cs="Arial"/>
          <w:b/>
          <w:sz w:val="22"/>
          <w:szCs w:val="22"/>
          <w:lang w:val="pt-BR"/>
        </w:rPr>
        <w:t xml:space="preserve">, </w:t>
      </w:r>
      <w:r>
        <w:rPr>
          <w:rFonts w:ascii="Arial" w:hAnsi="Arial" w:cs="Arial"/>
          <w:sz w:val="22"/>
          <w:szCs w:val="22"/>
          <w:lang w:val="pt-BR"/>
        </w:rPr>
        <w:t xml:space="preserve">e </w:t>
      </w:r>
      <w:r w:rsidR="006F7514">
        <w:rPr>
          <w:rFonts w:ascii="Arial" w:hAnsi="Arial" w:cs="Arial"/>
          <w:sz w:val="22"/>
          <w:szCs w:val="22"/>
          <w:lang w:val="pt-BR"/>
        </w:rPr>
        <w:t xml:space="preserve">garante ainda </w:t>
      </w:r>
      <w:r>
        <w:rPr>
          <w:rFonts w:ascii="Arial" w:hAnsi="Arial" w:cs="Arial"/>
          <w:sz w:val="22"/>
          <w:szCs w:val="22"/>
          <w:lang w:val="pt-BR"/>
        </w:rPr>
        <w:t xml:space="preserve">que </w:t>
      </w:r>
      <w:r w:rsidR="00404625">
        <w:rPr>
          <w:rFonts w:ascii="Arial" w:hAnsi="Arial" w:cs="Arial"/>
          <w:sz w:val="22"/>
          <w:szCs w:val="22"/>
          <w:lang w:val="pt-BR"/>
        </w:rPr>
        <w:t xml:space="preserve">tal concessão, assim como a execução das atividades previstas no presente </w:t>
      </w:r>
      <w:r w:rsidR="00404625">
        <w:rPr>
          <w:rFonts w:ascii="Arial" w:hAnsi="Arial" w:cs="Arial"/>
          <w:b/>
          <w:sz w:val="22"/>
          <w:szCs w:val="22"/>
          <w:lang w:val="pt-BR"/>
        </w:rPr>
        <w:t xml:space="preserve">CONTRATO, </w:t>
      </w:r>
      <w:r w:rsidR="00404625">
        <w:rPr>
          <w:rFonts w:ascii="Arial" w:hAnsi="Arial" w:cs="Arial"/>
          <w:sz w:val="22"/>
          <w:szCs w:val="22"/>
          <w:lang w:val="pt-BR"/>
        </w:rPr>
        <w:t>não constitui</w:t>
      </w:r>
      <w:r w:rsidRPr="004211D5">
        <w:rPr>
          <w:rFonts w:ascii="Arial" w:hAnsi="Arial" w:cs="Arial"/>
          <w:sz w:val="22"/>
          <w:szCs w:val="22"/>
          <w:lang w:val="pt-BR"/>
        </w:rPr>
        <w:t xml:space="preserve"> violação de direitos </w:t>
      </w:r>
      <w:r>
        <w:rPr>
          <w:rFonts w:ascii="Arial" w:hAnsi="Arial" w:cs="Arial"/>
          <w:sz w:val="22"/>
          <w:szCs w:val="22"/>
          <w:lang w:val="pt-BR"/>
        </w:rPr>
        <w:t xml:space="preserve">de </w:t>
      </w:r>
      <w:r w:rsidRPr="004211D5">
        <w:rPr>
          <w:rFonts w:ascii="Arial" w:hAnsi="Arial" w:cs="Arial"/>
          <w:sz w:val="22"/>
          <w:szCs w:val="22"/>
          <w:lang w:val="pt-BR"/>
        </w:rPr>
        <w:t>terceiros</w:t>
      </w:r>
      <w:r w:rsidR="006F7514">
        <w:rPr>
          <w:rFonts w:ascii="Arial" w:hAnsi="Arial" w:cs="Arial"/>
          <w:sz w:val="22"/>
          <w:szCs w:val="22"/>
          <w:lang w:val="pt-BR"/>
        </w:rPr>
        <w:t>.</w:t>
      </w:r>
    </w:p>
    <w:p w14:paraId="155DDAE9" w14:textId="77777777" w:rsidR="00E35881" w:rsidRPr="004211D5" w:rsidRDefault="006F7514" w:rsidP="004211D5">
      <w:pPr>
        <w:pStyle w:val="PargrafodaLista"/>
        <w:numPr>
          <w:ilvl w:val="0"/>
          <w:numId w:val="22"/>
        </w:numPr>
        <w:tabs>
          <w:tab w:val="left" w:pos="1800"/>
          <w:tab w:val="left" w:pos="7200"/>
        </w:tabs>
        <w:ind w:left="1418" w:hanging="709"/>
        <w:jc w:val="both"/>
        <w:rPr>
          <w:rFonts w:ascii="Arial" w:hAnsi="Arial" w:cs="Arial"/>
          <w:b/>
          <w:sz w:val="22"/>
          <w:szCs w:val="22"/>
          <w:lang w:val="pt-BR"/>
        </w:rPr>
      </w:pPr>
      <w:r>
        <w:rPr>
          <w:rFonts w:ascii="Arial" w:hAnsi="Arial" w:cs="Arial"/>
          <w:sz w:val="22"/>
          <w:szCs w:val="22"/>
          <w:lang w:val="pt-BR"/>
        </w:rPr>
        <w:t xml:space="preserve">A </w:t>
      </w:r>
      <w:r w:rsidR="00E75CD6">
        <w:rPr>
          <w:rFonts w:ascii="Arial" w:hAnsi="Arial" w:cs="Arial"/>
          <w:b/>
          <w:sz w:val="22"/>
          <w:szCs w:val="22"/>
          <w:lang w:val="pt-BR"/>
        </w:rPr>
        <w:t>XXXX</w:t>
      </w:r>
      <w:r>
        <w:rPr>
          <w:rFonts w:ascii="Arial" w:hAnsi="Arial" w:cs="Arial"/>
          <w:sz w:val="22"/>
          <w:szCs w:val="22"/>
          <w:lang w:val="pt-BR"/>
        </w:rPr>
        <w:t xml:space="preserve"> deverá isentar a </w:t>
      </w:r>
      <w:r>
        <w:rPr>
          <w:rFonts w:ascii="Arial" w:hAnsi="Arial" w:cs="Arial"/>
          <w:b/>
          <w:sz w:val="22"/>
          <w:szCs w:val="22"/>
          <w:lang w:val="pt-BR"/>
        </w:rPr>
        <w:t xml:space="preserve">FIOCRUZ </w:t>
      </w:r>
      <w:r>
        <w:rPr>
          <w:rFonts w:ascii="Arial" w:hAnsi="Arial" w:cs="Arial"/>
          <w:sz w:val="22"/>
          <w:szCs w:val="22"/>
          <w:lang w:val="pt-BR"/>
        </w:rPr>
        <w:t>de toda e qualquer responsabilidade decorrente da</w:t>
      </w:r>
      <w:r w:rsidR="00F84999">
        <w:rPr>
          <w:rFonts w:ascii="Arial" w:hAnsi="Arial" w:cs="Arial"/>
          <w:sz w:val="22"/>
          <w:szCs w:val="22"/>
          <w:lang w:val="pt-BR"/>
        </w:rPr>
        <w:t>s</w:t>
      </w:r>
      <w:r>
        <w:rPr>
          <w:rFonts w:ascii="Arial" w:hAnsi="Arial" w:cs="Arial"/>
          <w:sz w:val="22"/>
          <w:szCs w:val="22"/>
          <w:lang w:val="pt-BR"/>
        </w:rPr>
        <w:t xml:space="preserve"> garantia</w:t>
      </w:r>
      <w:r w:rsidR="00F84999">
        <w:rPr>
          <w:rFonts w:ascii="Arial" w:hAnsi="Arial" w:cs="Arial"/>
          <w:sz w:val="22"/>
          <w:szCs w:val="22"/>
          <w:lang w:val="pt-BR"/>
        </w:rPr>
        <w:t>s</w:t>
      </w:r>
      <w:r>
        <w:rPr>
          <w:rFonts w:ascii="Arial" w:hAnsi="Arial" w:cs="Arial"/>
          <w:sz w:val="22"/>
          <w:szCs w:val="22"/>
          <w:lang w:val="pt-BR"/>
        </w:rPr>
        <w:t xml:space="preserve"> expressa</w:t>
      </w:r>
      <w:r w:rsidR="00F84999">
        <w:rPr>
          <w:rFonts w:ascii="Arial" w:hAnsi="Arial" w:cs="Arial"/>
          <w:sz w:val="22"/>
          <w:szCs w:val="22"/>
          <w:lang w:val="pt-BR"/>
        </w:rPr>
        <w:t>s</w:t>
      </w:r>
      <w:r>
        <w:rPr>
          <w:rFonts w:ascii="Arial" w:hAnsi="Arial" w:cs="Arial"/>
          <w:sz w:val="22"/>
          <w:szCs w:val="22"/>
          <w:lang w:val="pt-BR"/>
        </w:rPr>
        <w:t xml:space="preserve"> na presente cláusula.</w:t>
      </w:r>
    </w:p>
    <w:p w14:paraId="4CA3C75A" w14:textId="77777777" w:rsidR="003B3453" w:rsidRPr="00485528" w:rsidRDefault="003B3453" w:rsidP="003B3453">
      <w:pPr>
        <w:tabs>
          <w:tab w:val="left" w:pos="1843"/>
          <w:tab w:val="left" w:pos="7200"/>
        </w:tabs>
        <w:ind w:left="1843" w:hanging="1843"/>
        <w:jc w:val="both"/>
        <w:rPr>
          <w:rFonts w:ascii="Arial" w:hAnsi="Arial" w:cs="Arial"/>
          <w:b/>
          <w:sz w:val="22"/>
          <w:szCs w:val="22"/>
          <w:lang w:val="pt-BR"/>
        </w:rPr>
      </w:pPr>
    </w:p>
    <w:p w14:paraId="4223B611" w14:textId="4E4D6B09" w:rsidR="006F48D3" w:rsidRDefault="008F6C79" w:rsidP="008F6C79">
      <w:pPr>
        <w:tabs>
          <w:tab w:val="left" w:pos="7200"/>
        </w:tabs>
        <w:jc w:val="both"/>
        <w:rPr>
          <w:rFonts w:ascii="Arial" w:hAnsi="Arial" w:cs="Arial"/>
          <w:sz w:val="22"/>
          <w:szCs w:val="22"/>
          <w:lang w:val="pt-BR"/>
        </w:rPr>
      </w:pPr>
      <w:r>
        <w:rPr>
          <w:rFonts w:ascii="Arial" w:hAnsi="Arial" w:cs="Arial"/>
          <w:sz w:val="22"/>
          <w:szCs w:val="22"/>
          <w:lang w:val="pt-BR"/>
        </w:rPr>
        <w:t xml:space="preserve">3.6 As atividades sob a responsabilidade da </w:t>
      </w:r>
      <w:r w:rsidRPr="008F6C79">
        <w:rPr>
          <w:rFonts w:ascii="Arial" w:hAnsi="Arial" w:cs="Arial"/>
          <w:b/>
          <w:sz w:val="22"/>
          <w:szCs w:val="22"/>
          <w:lang w:val="pt-BR"/>
        </w:rPr>
        <w:t>FIOCRUZ</w:t>
      </w:r>
      <w:r>
        <w:rPr>
          <w:rFonts w:ascii="Arial" w:hAnsi="Arial" w:cs="Arial"/>
          <w:sz w:val="22"/>
          <w:szCs w:val="22"/>
          <w:lang w:val="pt-BR"/>
        </w:rPr>
        <w:t xml:space="preserve"> previstas no </w:t>
      </w:r>
      <w:r w:rsidR="001C229F">
        <w:rPr>
          <w:rFonts w:ascii="Arial" w:hAnsi="Arial" w:cs="Arial"/>
          <w:b/>
          <w:sz w:val="22"/>
          <w:szCs w:val="22"/>
          <w:lang w:val="pt-BR"/>
        </w:rPr>
        <w:t>PLANO DE TRABALHO</w:t>
      </w:r>
      <w:r w:rsidRPr="008F6C79">
        <w:rPr>
          <w:rFonts w:ascii="Arial" w:hAnsi="Arial" w:cs="Arial"/>
          <w:sz w:val="22"/>
          <w:szCs w:val="22"/>
          <w:lang w:val="pt-BR"/>
        </w:rPr>
        <w:t xml:space="preserve"> </w:t>
      </w:r>
      <w:r>
        <w:rPr>
          <w:rFonts w:ascii="Arial" w:hAnsi="Arial" w:cs="Arial"/>
          <w:sz w:val="22"/>
          <w:szCs w:val="22"/>
          <w:lang w:val="pt-BR"/>
        </w:rPr>
        <w:t>serão realizadas</w:t>
      </w:r>
      <w:r w:rsidR="008935D5" w:rsidRPr="00485528">
        <w:rPr>
          <w:rFonts w:ascii="Arial" w:hAnsi="Arial" w:cs="Arial"/>
          <w:sz w:val="22"/>
          <w:szCs w:val="22"/>
          <w:lang w:val="pt-BR"/>
        </w:rPr>
        <w:t xml:space="preserve"> </w:t>
      </w:r>
      <w:r w:rsidR="00153940">
        <w:rPr>
          <w:rFonts w:ascii="Arial" w:hAnsi="Arial" w:cs="Arial"/>
          <w:sz w:val="22"/>
          <w:szCs w:val="22"/>
          <w:lang w:val="pt-BR"/>
        </w:rPr>
        <w:t>nas unidades técnico-científicas</w:t>
      </w:r>
      <w:r w:rsidR="001E5861">
        <w:rPr>
          <w:rFonts w:ascii="Arial" w:hAnsi="Arial" w:cs="Arial"/>
          <w:sz w:val="22"/>
          <w:szCs w:val="22"/>
          <w:lang w:val="pt-BR"/>
        </w:rPr>
        <w:t xml:space="preserve"> </w:t>
      </w:r>
      <w:r w:rsidR="008935D5" w:rsidRPr="00485528">
        <w:rPr>
          <w:rFonts w:ascii="Arial" w:hAnsi="Arial" w:cs="Arial"/>
          <w:sz w:val="22"/>
          <w:szCs w:val="22"/>
          <w:lang w:val="pt-BR"/>
        </w:rPr>
        <w:t xml:space="preserve">da </w:t>
      </w:r>
      <w:r w:rsidR="008935D5" w:rsidRPr="00485528">
        <w:rPr>
          <w:rFonts w:ascii="Arial" w:hAnsi="Arial" w:cs="Arial"/>
          <w:b/>
          <w:sz w:val="22"/>
          <w:szCs w:val="22"/>
          <w:lang w:val="pt-BR"/>
        </w:rPr>
        <w:t>FIOCRUZ</w:t>
      </w:r>
      <w:r w:rsidR="008935D5" w:rsidRPr="00485528">
        <w:rPr>
          <w:rFonts w:ascii="Arial" w:hAnsi="Arial" w:cs="Arial"/>
          <w:sz w:val="22"/>
          <w:szCs w:val="22"/>
          <w:lang w:val="pt-BR"/>
        </w:rPr>
        <w:t xml:space="preserve">, </w:t>
      </w:r>
      <w:r w:rsidR="008935D5" w:rsidRPr="00C70E5E">
        <w:rPr>
          <w:rFonts w:ascii="Arial" w:hAnsi="Arial" w:cs="Arial"/>
          <w:sz w:val="22"/>
          <w:szCs w:val="22"/>
          <w:lang w:val="pt-BR"/>
        </w:rPr>
        <w:t>valendo-se, para isso, das instalações, equipamentos, conhecimento</w:t>
      </w:r>
      <w:r w:rsidR="003C2992">
        <w:rPr>
          <w:rFonts w:ascii="Arial" w:hAnsi="Arial" w:cs="Arial"/>
          <w:sz w:val="22"/>
          <w:szCs w:val="22"/>
          <w:lang w:val="pt-BR"/>
        </w:rPr>
        <w:t>s</w:t>
      </w:r>
      <w:r w:rsidR="008935D5" w:rsidRPr="00C70E5E">
        <w:rPr>
          <w:rFonts w:ascii="Arial" w:hAnsi="Arial" w:cs="Arial"/>
          <w:sz w:val="22"/>
          <w:szCs w:val="22"/>
          <w:lang w:val="pt-BR"/>
        </w:rPr>
        <w:t xml:space="preserve"> adequado</w:t>
      </w:r>
      <w:r w:rsidR="003C2992">
        <w:rPr>
          <w:rFonts w:ascii="Arial" w:hAnsi="Arial" w:cs="Arial"/>
          <w:sz w:val="22"/>
          <w:szCs w:val="22"/>
          <w:lang w:val="pt-BR"/>
        </w:rPr>
        <w:t>s</w:t>
      </w:r>
      <w:r w:rsidR="008935D5" w:rsidRPr="00C70E5E">
        <w:rPr>
          <w:rFonts w:ascii="Arial" w:hAnsi="Arial" w:cs="Arial"/>
          <w:sz w:val="22"/>
          <w:szCs w:val="22"/>
          <w:lang w:val="pt-BR"/>
        </w:rPr>
        <w:t xml:space="preserve">, </w:t>
      </w:r>
      <w:r w:rsidR="003C2992">
        <w:rPr>
          <w:rFonts w:ascii="Arial" w:hAnsi="Arial" w:cs="Arial"/>
          <w:sz w:val="22"/>
          <w:szCs w:val="22"/>
          <w:lang w:val="pt-BR"/>
        </w:rPr>
        <w:t xml:space="preserve">assim como </w:t>
      </w:r>
      <w:r w:rsidR="008935D5" w:rsidRPr="00C70E5E">
        <w:rPr>
          <w:rFonts w:ascii="Arial" w:hAnsi="Arial" w:cs="Arial"/>
          <w:sz w:val="22"/>
          <w:szCs w:val="22"/>
          <w:lang w:val="pt-BR"/>
        </w:rPr>
        <w:t xml:space="preserve">experiência e pessoal competente para executar o </w:t>
      </w:r>
      <w:r w:rsidR="001C229F" w:rsidRPr="00C70E5E">
        <w:rPr>
          <w:rFonts w:ascii="Arial" w:hAnsi="Arial" w:cs="Arial"/>
          <w:b/>
          <w:sz w:val="22"/>
          <w:szCs w:val="22"/>
          <w:lang w:val="pt-BR"/>
        </w:rPr>
        <w:t>PLANO DE TRABALHO</w:t>
      </w:r>
      <w:r w:rsidR="008935D5" w:rsidRPr="00C70E5E">
        <w:rPr>
          <w:rFonts w:ascii="Arial" w:hAnsi="Arial" w:cs="Arial"/>
          <w:sz w:val="22"/>
          <w:szCs w:val="22"/>
          <w:lang w:val="pt-BR"/>
        </w:rPr>
        <w:t>.</w:t>
      </w:r>
    </w:p>
    <w:p w14:paraId="26C11BAC" w14:textId="77777777" w:rsidR="001058B8" w:rsidRDefault="001058B8" w:rsidP="008F6C79">
      <w:pPr>
        <w:tabs>
          <w:tab w:val="left" w:pos="7200"/>
        </w:tabs>
        <w:jc w:val="both"/>
        <w:rPr>
          <w:rFonts w:ascii="Arial" w:hAnsi="Arial" w:cs="Arial"/>
          <w:sz w:val="22"/>
          <w:szCs w:val="22"/>
          <w:lang w:val="pt-BR"/>
        </w:rPr>
      </w:pPr>
    </w:p>
    <w:p w14:paraId="6F0C7301" w14:textId="7525CAED" w:rsidR="006F48D3" w:rsidRDefault="00C63004" w:rsidP="008F6C79">
      <w:pPr>
        <w:tabs>
          <w:tab w:val="left" w:pos="7200"/>
        </w:tabs>
        <w:jc w:val="both"/>
        <w:rPr>
          <w:rFonts w:ascii="Arial" w:hAnsi="Arial" w:cs="Arial"/>
          <w:sz w:val="22"/>
          <w:szCs w:val="22"/>
          <w:lang w:val="pt-BR"/>
        </w:rPr>
      </w:pPr>
      <w:r>
        <w:rPr>
          <w:rFonts w:ascii="Arial" w:hAnsi="Arial" w:cs="Arial"/>
          <w:sz w:val="22"/>
          <w:szCs w:val="22"/>
          <w:lang w:val="pt-BR"/>
        </w:rPr>
        <w:t xml:space="preserve">3.7 </w:t>
      </w:r>
      <w:r w:rsidRPr="00C63004">
        <w:rPr>
          <w:rFonts w:ascii="Arial" w:hAnsi="Arial" w:cs="Arial"/>
          <w:b/>
          <w:sz w:val="22"/>
          <w:szCs w:val="22"/>
          <w:lang w:val="pt-BR"/>
        </w:rPr>
        <w:t>XXXX</w:t>
      </w:r>
      <w:r w:rsidRPr="00C63004">
        <w:rPr>
          <w:rFonts w:ascii="Arial" w:hAnsi="Arial" w:cs="Arial"/>
          <w:sz w:val="22"/>
          <w:szCs w:val="22"/>
          <w:lang w:val="pt-BR"/>
        </w:rPr>
        <w:t xml:space="preserve"> reconhece que o </w:t>
      </w:r>
      <w:r w:rsidR="00AF04CE" w:rsidRPr="001058B8">
        <w:rPr>
          <w:rFonts w:ascii="Arial" w:hAnsi="Arial" w:cs="Arial"/>
          <w:b/>
          <w:sz w:val="22"/>
          <w:szCs w:val="22"/>
          <w:lang w:val="pt-BR"/>
        </w:rPr>
        <w:t>SERVIÇO</w:t>
      </w:r>
      <w:r w:rsidR="00AF04CE" w:rsidRPr="00C63004">
        <w:rPr>
          <w:rFonts w:ascii="Arial" w:hAnsi="Arial" w:cs="Arial"/>
          <w:sz w:val="22"/>
          <w:szCs w:val="22"/>
          <w:lang w:val="pt-BR"/>
        </w:rPr>
        <w:t xml:space="preserve"> </w:t>
      </w:r>
      <w:r w:rsidRPr="00C63004">
        <w:rPr>
          <w:rFonts w:ascii="Arial" w:hAnsi="Arial" w:cs="Arial"/>
          <w:sz w:val="22"/>
          <w:szCs w:val="22"/>
          <w:lang w:val="pt-BR"/>
        </w:rPr>
        <w:t xml:space="preserve">é um empreendimento de caráter científico </w:t>
      </w:r>
      <w:r>
        <w:rPr>
          <w:rFonts w:ascii="Arial" w:hAnsi="Arial" w:cs="Arial"/>
          <w:sz w:val="22"/>
          <w:szCs w:val="22"/>
          <w:lang w:val="pt-BR"/>
        </w:rPr>
        <w:t xml:space="preserve">e experimental </w:t>
      </w:r>
      <w:r w:rsidRPr="00C63004">
        <w:rPr>
          <w:rFonts w:ascii="Arial" w:hAnsi="Arial" w:cs="Arial"/>
          <w:sz w:val="22"/>
          <w:szCs w:val="22"/>
          <w:lang w:val="pt-BR"/>
        </w:rPr>
        <w:t>e, consequen</w:t>
      </w:r>
      <w:r w:rsidR="000C3BD4">
        <w:rPr>
          <w:rFonts w:ascii="Arial" w:hAnsi="Arial" w:cs="Arial"/>
          <w:sz w:val="22"/>
          <w:szCs w:val="22"/>
          <w:lang w:val="pt-BR"/>
        </w:rPr>
        <w:t xml:space="preserve">temente, a </w:t>
      </w:r>
      <w:r w:rsidR="00AF04CE" w:rsidRPr="001F3018">
        <w:rPr>
          <w:rFonts w:ascii="Arial" w:hAnsi="Arial" w:cs="Arial"/>
          <w:b/>
          <w:sz w:val="22"/>
          <w:szCs w:val="22"/>
          <w:lang w:val="pt-BR"/>
        </w:rPr>
        <w:t>FIOCRUZ</w:t>
      </w:r>
      <w:r w:rsidR="00AF04CE">
        <w:rPr>
          <w:rFonts w:ascii="Arial" w:hAnsi="Arial" w:cs="Arial"/>
          <w:sz w:val="22"/>
          <w:szCs w:val="22"/>
          <w:lang w:val="pt-BR"/>
        </w:rPr>
        <w:t xml:space="preserve"> </w:t>
      </w:r>
      <w:r w:rsidR="000C3BD4">
        <w:rPr>
          <w:rFonts w:ascii="Arial" w:hAnsi="Arial" w:cs="Arial"/>
          <w:sz w:val="22"/>
          <w:szCs w:val="22"/>
          <w:lang w:val="pt-BR"/>
        </w:rPr>
        <w:t>não garante</w:t>
      </w:r>
      <w:r w:rsidRPr="00C63004">
        <w:rPr>
          <w:rFonts w:ascii="Arial" w:hAnsi="Arial" w:cs="Arial"/>
          <w:sz w:val="22"/>
          <w:szCs w:val="22"/>
          <w:lang w:val="pt-BR"/>
        </w:rPr>
        <w:t xml:space="preserve"> nenhum resultado específico ou rendimento específico</w:t>
      </w:r>
      <w:r w:rsidR="000C3BD4">
        <w:rPr>
          <w:rFonts w:ascii="Arial" w:hAnsi="Arial" w:cs="Arial"/>
          <w:sz w:val="22"/>
          <w:szCs w:val="22"/>
          <w:lang w:val="pt-BR"/>
        </w:rPr>
        <w:t xml:space="preserve">, além do detalhado no </w:t>
      </w:r>
      <w:r w:rsidR="00AF04CE" w:rsidRPr="000C3BD4">
        <w:rPr>
          <w:rFonts w:ascii="Arial" w:hAnsi="Arial" w:cs="Arial"/>
          <w:b/>
          <w:sz w:val="22"/>
          <w:szCs w:val="22"/>
          <w:lang w:val="pt-BR"/>
        </w:rPr>
        <w:t>PLANO DE TRABALHO</w:t>
      </w:r>
      <w:r w:rsidRPr="00C63004">
        <w:rPr>
          <w:rFonts w:ascii="Arial" w:hAnsi="Arial" w:cs="Arial"/>
          <w:sz w:val="22"/>
          <w:szCs w:val="22"/>
          <w:lang w:val="pt-BR"/>
        </w:rPr>
        <w:t>.</w:t>
      </w:r>
    </w:p>
    <w:p w14:paraId="0FDF45B0" w14:textId="77777777" w:rsidR="001058B8" w:rsidRDefault="001058B8" w:rsidP="008F6C79">
      <w:pPr>
        <w:tabs>
          <w:tab w:val="left" w:pos="7200"/>
        </w:tabs>
        <w:jc w:val="both"/>
        <w:rPr>
          <w:rFonts w:ascii="Arial" w:hAnsi="Arial" w:cs="Arial"/>
          <w:sz w:val="22"/>
          <w:szCs w:val="22"/>
          <w:lang w:val="pt-BR"/>
        </w:rPr>
      </w:pPr>
    </w:p>
    <w:p w14:paraId="4BA4DC7B" w14:textId="4AACD7D1" w:rsidR="006F48D3" w:rsidRDefault="006F48D3" w:rsidP="008F6C79">
      <w:pPr>
        <w:tabs>
          <w:tab w:val="left" w:pos="7200"/>
        </w:tabs>
        <w:jc w:val="both"/>
        <w:rPr>
          <w:rFonts w:ascii="Arial" w:hAnsi="Arial" w:cs="Arial"/>
          <w:sz w:val="22"/>
          <w:szCs w:val="22"/>
          <w:lang w:val="pt-BR"/>
        </w:rPr>
      </w:pPr>
      <w:r>
        <w:rPr>
          <w:rFonts w:ascii="Arial" w:hAnsi="Arial" w:cs="Arial"/>
          <w:sz w:val="22"/>
          <w:szCs w:val="22"/>
          <w:lang w:val="pt-BR"/>
        </w:rPr>
        <w:t>3.</w:t>
      </w:r>
      <w:r w:rsidR="00C63004">
        <w:rPr>
          <w:rFonts w:ascii="Arial" w:hAnsi="Arial" w:cs="Arial"/>
          <w:sz w:val="22"/>
          <w:szCs w:val="22"/>
          <w:lang w:val="pt-BR"/>
        </w:rPr>
        <w:t>8</w:t>
      </w:r>
      <w:r>
        <w:rPr>
          <w:rFonts w:ascii="Arial" w:hAnsi="Arial" w:cs="Arial"/>
          <w:sz w:val="22"/>
          <w:szCs w:val="22"/>
          <w:lang w:val="pt-BR"/>
        </w:rPr>
        <w:t xml:space="preserve"> Não obstante o exposto na  cláusula 3.6, a </w:t>
      </w:r>
      <w:r w:rsidRPr="00485528">
        <w:rPr>
          <w:rFonts w:ascii="Arial" w:hAnsi="Arial" w:cs="Arial"/>
          <w:b/>
          <w:sz w:val="22"/>
          <w:szCs w:val="22"/>
          <w:lang w:val="pt-BR"/>
        </w:rPr>
        <w:t>FIOCRUZ</w:t>
      </w:r>
      <w:r w:rsidRPr="006F48D3">
        <w:rPr>
          <w:rFonts w:ascii="Arial" w:hAnsi="Arial" w:cs="Arial"/>
          <w:sz w:val="22"/>
          <w:szCs w:val="22"/>
          <w:lang w:val="pt-BR"/>
        </w:rPr>
        <w:t xml:space="preserve"> não </w:t>
      </w:r>
      <w:r>
        <w:rPr>
          <w:rFonts w:ascii="Arial" w:hAnsi="Arial" w:cs="Arial"/>
          <w:sz w:val="22"/>
          <w:szCs w:val="22"/>
          <w:lang w:val="pt-BR"/>
        </w:rPr>
        <w:t xml:space="preserve">faz </w:t>
      </w:r>
      <w:r w:rsidRPr="006F48D3">
        <w:rPr>
          <w:rFonts w:ascii="Arial" w:hAnsi="Arial" w:cs="Arial"/>
          <w:sz w:val="22"/>
          <w:szCs w:val="22"/>
          <w:lang w:val="pt-BR"/>
        </w:rPr>
        <w:t>declarações ou quaisquer outras garantias</w:t>
      </w:r>
      <w:r w:rsidR="002B70DD">
        <w:rPr>
          <w:rFonts w:ascii="Arial" w:hAnsi="Arial" w:cs="Arial"/>
          <w:sz w:val="22"/>
          <w:szCs w:val="22"/>
          <w:lang w:val="pt-BR"/>
        </w:rPr>
        <w:t xml:space="preserve">, </w:t>
      </w:r>
      <w:r w:rsidR="002B70DD" w:rsidRPr="002B70DD">
        <w:rPr>
          <w:rFonts w:ascii="Arial" w:hAnsi="Arial" w:cs="Arial"/>
          <w:sz w:val="22"/>
          <w:szCs w:val="22"/>
          <w:lang w:val="pt-BR"/>
        </w:rPr>
        <w:t>expressas ou implícitas,</w:t>
      </w:r>
      <w:r w:rsidRPr="006F48D3">
        <w:rPr>
          <w:rFonts w:ascii="Arial" w:hAnsi="Arial" w:cs="Arial"/>
          <w:sz w:val="22"/>
          <w:szCs w:val="22"/>
          <w:lang w:val="pt-BR"/>
        </w:rPr>
        <w:t xml:space="preserve"> com respeito aos </w:t>
      </w:r>
      <w:r w:rsidRPr="006F48D3">
        <w:rPr>
          <w:rFonts w:ascii="Arial" w:hAnsi="Arial" w:cs="Arial"/>
          <w:b/>
          <w:sz w:val="22"/>
          <w:szCs w:val="22"/>
          <w:lang w:val="pt-BR"/>
        </w:rPr>
        <w:t>RESULTADOS</w:t>
      </w:r>
      <w:r>
        <w:rPr>
          <w:rFonts w:ascii="Arial" w:hAnsi="Arial" w:cs="Arial"/>
          <w:b/>
          <w:sz w:val="22"/>
          <w:szCs w:val="22"/>
          <w:lang w:val="pt-BR"/>
        </w:rPr>
        <w:t xml:space="preserve"> </w:t>
      </w:r>
      <w:r w:rsidRPr="006F48D3">
        <w:rPr>
          <w:rFonts w:ascii="Arial" w:hAnsi="Arial" w:cs="Arial"/>
          <w:sz w:val="22"/>
          <w:szCs w:val="22"/>
          <w:lang w:val="pt-BR"/>
        </w:rPr>
        <w:t>obtidos</w:t>
      </w:r>
      <w:r>
        <w:rPr>
          <w:rFonts w:ascii="Arial" w:hAnsi="Arial" w:cs="Arial"/>
          <w:b/>
          <w:sz w:val="22"/>
          <w:szCs w:val="22"/>
          <w:lang w:val="pt-BR"/>
        </w:rPr>
        <w:t xml:space="preserve"> </w:t>
      </w:r>
      <w:r w:rsidR="00013CB3">
        <w:rPr>
          <w:rFonts w:ascii="Arial" w:hAnsi="Arial" w:cs="Arial"/>
          <w:sz w:val="22"/>
          <w:szCs w:val="22"/>
          <w:lang w:val="pt-BR"/>
        </w:rPr>
        <w:t xml:space="preserve">por meio da </w:t>
      </w:r>
      <w:r>
        <w:rPr>
          <w:rFonts w:ascii="Arial" w:hAnsi="Arial" w:cs="Arial"/>
          <w:sz w:val="22"/>
          <w:szCs w:val="22"/>
          <w:lang w:val="pt-BR"/>
        </w:rPr>
        <w:t>execução das</w:t>
      </w:r>
      <w:r>
        <w:rPr>
          <w:rFonts w:ascii="Arial" w:hAnsi="Arial" w:cs="Arial"/>
          <w:b/>
          <w:sz w:val="22"/>
          <w:szCs w:val="22"/>
          <w:lang w:val="pt-BR"/>
        </w:rPr>
        <w:t xml:space="preserve"> </w:t>
      </w:r>
      <w:r>
        <w:rPr>
          <w:rFonts w:ascii="Arial" w:hAnsi="Arial" w:cs="Arial"/>
          <w:sz w:val="22"/>
          <w:szCs w:val="22"/>
          <w:lang w:val="pt-BR"/>
        </w:rPr>
        <w:t xml:space="preserve">atividades sob a responsabilidade da </w:t>
      </w:r>
      <w:r w:rsidRPr="008F6C79">
        <w:rPr>
          <w:rFonts w:ascii="Arial" w:hAnsi="Arial" w:cs="Arial"/>
          <w:b/>
          <w:sz w:val="22"/>
          <w:szCs w:val="22"/>
          <w:lang w:val="pt-BR"/>
        </w:rPr>
        <w:t>FIOCRUZ</w:t>
      </w:r>
      <w:r>
        <w:rPr>
          <w:rFonts w:ascii="Arial" w:hAnsi="Arial" w:cs="Arial"/>
          <w:sz w:val="22"/>
          <w:szCs w:val="22"/>
          <w:lang w:val="pt-BR"/>
        </w:rPr>
        <w:t xml:space="preserve"> previstas no </w:t>
      </w:r>
      <w:r w:rsidR="001C229F">
        <w:rPr>
          <w:rFonts w:ascii="Arial" w:hAnsi="Arial" w:cs="Arial"/>
          <w:b/>
          <w:sz w:val="22"/>
          <w:szCs w:val="22"/>
          <w:lang w:val="pt-BR"/>
        </w:rPr>
        <w:t>PLANO DE TRABALHO</w:t>
      </w:r>
      <w:r>
        <w:rPr>
          <w:rFonts w:ascii="Arial" w:hAnsi="Arial" w:cs="Arial"/>
          <w:sz w:val="22"/>
          <w:szCs w:val="22"/>
          <w:lang w:val="pt-BR"/>
        </w:rPr>
        <w:t xml:space="preserve">, </w:t>
      </w:r>
      <w:r w:rsidRPr="006F48D3">
        <w:rPr>
          <w:rFonts w:ascii="Arial" w:hAnsi="Arial" w:cs="Arial"/>
          <w:sz w:val="22"/>
          <w:szCs w:val="22"/>
          <w:lang w:val="pt-BR"/>
        </w:rPr>
        <w:t xml:space="preserve">em especial, mas sem </w:t>
      </w:r>
      <w:r w:rsidR="00013CB3">
        <w:rPr>
          <w:rFonts w:ascii="Arial" w:hAnsi="Arial" w:cs="Arial"/>
          <w:sz w:val="22"/>
          <w:szCs w:val="22"/>
          <w:lang w:val="pt-BR"/>
        </w:rPr>
        <w:t xml:space="preserve">limitar, </w:t>
      </w:r>
      <w:r w:rsidRPr="006F48D3">
        <w:rPr>
          <w:rFonts w:ascii="Arial" w:hAnsi="Arial" w:cs="Arial"/>
          <w:sz w:val="22"/>
          <w:szCs w:val="22"/>
          <w:lang w:val="pt-BR"/>
        </w:rPr>
        <w:t>garantias de comercialização, qualidade satisfatória</w:t>
      </w:r>
      <w:r w:rsidR="002B70DD">
        <w:rPr>
          <w:rFonts w:ascii="Arial" w:hAnsi="Arial" w:cs="Arial"/>
          <w:sz w:val="22"/>
          <w:szCs w:val="22"/>
          <w:lang w:val="pt-BR"/>
        </w:rPr>
        <w:t>,</w:t>
      </w:r>
      <w:r w:rsidRPr="006F48D3">
        <w:rPr>
          <w:rFonts w:ascii="Arial" w:hAnsi="Arial" w:cs="Arial"/>
          <w:sz w:val="22"/>
          <w:szCs w:val="22"/>
          <w:lang w:val="pt-BR"/>
        </w:rPr>
        <w:t xml:space="preserve"> </w:t>
      </w:r>
      <w:r w:rsidR="001058B8">
        <w:rPr>
          <w:rFonts w:ascii="Arial" w:hAnsi="Arial" w:cs="Arial"/>
          <w:sz w:val="22"/>
          <w:szCs w:val="22"/>
          <w:lang w:val="pt-BR"/>
        </w:rPr>
        <w:t xml:space="preserve">rendimento, </w:t>
      </w:r>
      <w:r w:rsidRPr="006F48D3">
        <w:rPr>
          <w:rFonts w:ascii="Arial" w:hAnsi="Arial" w:cs="Arial"/>
          <w:sz w:val="22"/>
          <w:szCs w:val="22"/>
          <w:lang w:val="pt-BR"/>
        </w:rPr>
        <w:t>aptidão para propósito particular</w:t>
      </w:r>
      <w:r w:rsidR="002B70DD">
        <w:rPr>
          <w:rFonts w:ascii="Arial" w:hAnsi="Arial" w:cs="Arial"/>
          <w:sz w:val="22"/>
          <w:szCs w:val="22"/>
          <w:lang w:val="pt-BR"/>
        </w:rPr>
        <w:t xml:space="preserve"> ou</w:t>
      </w:r>
      <w:r w:rsidR="002B70DD" w:rsidRPr="002B70DD">
        <w:rPr>
          <w:rFonts w:ascii="Arial" w:hAnsi="Arial" w:cs="Arial"/>
          <w:sz w:val="22"/>
          <w:szCs w:val="22"/>
          <w:lang w:val="pt-BR"/>
        </w:rPr>
        <w:t xml:space="preserve"> não-violação dos direitos de terceiros</w:t>
      </w:r>
      <w:r>
        <w:rPr>
          <w:rFonts w:ascii="Arial" w:hAnsi="Arial" w:cs="Arial"/>
          <w:sz w:val="22"/>
          <w:szCs w:val="22"/>
          <w:lang w:val="pt-BR"/>
        </w:rPr>
        <w:t>.</w:t>
      </w:r>
    </w:p>
    <w:p w14:paraId="0EAB42EA" w14:textId="77777777" w:rsidR="00AB5F5B" w:rsidRDefault="00AB5F5B" w:rsidP="008F6C79">
      <w:pPr>
        <w:tabs>
          <w:tab w:val="left" w:pos="7200"/>
        </w:tabs>
        <w:jc w:val="both"/>
        <w:rPr>
          <w:rFonts w:ascii="Arial" w:hAnsi="Arial" w:cs="Arial"/>
          <w:sz w:val="22"/>
          <w:szCs w:val="22"/>
          <w:lang w:val="pt-BR"/>
        </w:rPr>
      </w:pPr>
    </w:p>
    <w:p w14:paraId="67647C83" w14:textId="3FE90EF3" w:rsidR="008304BB" w:rsidRDefault="008304BB" w:rsidP="00865BCA">
      <w:pPr>
        <w:pStyle w:val="PargrafodaLista"/>
        <w:tabs>
          <w:tab w:val="left" w:pos="7200"/>
        </w:tabs>
        <w:ind w:left="0"/>
        <w:jc w:val="both"/>
        <w:rPr>
          <w:rFonts w:ascii="Arial" w:hAnsi="Arial" w:cs="Arial"/>
          <w:b/>
          <w:sz w:val="22"/>
          <w:szCs w:val="22"/>
          <w:lang w:val="pt-BR"/>
        </w:rPr>
      </w:pPr>
    </w:p>
    <w:p w14:paraId="5B32B185" w14:textId="74AB04E0" w:rsidR="00AB5F5B" w:rsidRPr="008A0987" w:rsidRDefault="008304BB" w:rsidP="00865BCA">
      <w:pPr>
        <w:pStyle w:val="PargrafodaLista"/>
        <w:tabs>
          <w:tab w:val="left" w:pos="7200"/>
        </w:tabs>
        <w:ind w:left="0"/>
        <w:jc w:val="both"/>
        <w:rPr>
          <w:rFonts w:ascii="Arial" w:hAnsi="Arial" w:cs="Arial"/>
          <w:b/>
          <w:sz w:val="22"/>
          <w:szCs w:val="22"/>
          <w:lang w:val="pt-BR"/>
        </w:rPr>
      </w:pPr>
      <w:r w:rsidRPr="008304BB">
        <w:rPr>
          <w:rFonts w:ascii="Arial" w:hAnsi="Arial" w:cs="Arial"/>
          <w:b/>
          <w:caps/>
          <w:sz w:val="22"/>
          <w:szCs w:val="22"/>
          <w:u w:val="single"/>
          <w:lang w:val="pt-BR"/>
        </w:rPr>
        <w:t xml:space="preserve"> </w:t>
      </w:r>
      <w:r w:rsidRPr="006B3BC7">
        <w:rPr>
          <w:rFonts w:ascii="Arial" w:hAnsi="Arial" w:cs="Arial"/>
          <w:b/>
          <w:caps/>
          <w:sz w:val="22"/>
          <w:szCs w:val="22"/>
          <w:u w:val="single"/>
          <w:lang w:val="pt-BR"/>
        </w:rPr>
        <w:t>Cláusula</w:t>
      </w:r>
      <w:r w:rsidRPr="006B3BC7">
        <w:rPr>
          <w:rFonts w:ascii="Arial" w:hAnsi="Arial" w:cs="Arial"/>
          <w:b/>
          <w:sz w:val="22"/>
          <w:szCs w:val="22"/>
          <w:u w:val="single"/>
          <w:lang w:val="pt-BR"/>
        </w:rPr>
        <w:t xml:space="preserve"> QUARTA</w:t>
      </w:r>
      <w:r>
        <w:rPr>
          <w:rFonts w:ascii="Arial" w:hAnsi="Arial" w:cs="Arial"/>
          <w:b/>
          <w:sz w:val="22"/>
          <w:szCs w:val="22"/>
          <w:u w:val="single"/>
          <w:lang w:val="pt-BR"/>
        </w:rPr>
        <w:t xml:space="preserve"> – DO PAGAMENTO</w:t>
      </w:r>
    </w:p>
    <w:p w14:paraId="566380BE" w14:textId="5010D23B" w:rsidR="008304BB" w:rsidRDefault="008304BB" w:rsidP="008304BB">
      <w:pPr>
        <w:tabs>
          <w:tab w:val="left" w:pos="7200"/>
        </w:tabs>
        <w:jc w:val="both"/>
        <w:rPr>
          <w:rFonts w:ascii="Arial" w:hAnsi="Arial" w:cs="Arial"/>
          <w:sz w:val="22"/>
          <w:szCs w:val="22"/>
          <w:lang w:val="pt-BR"/>
        </w:rPr>
      </w:pPr>
    </w:p>
    <w:p w14:paraId="305E09F6" w14:textId="28324E13" w:rsidR="008304BB" w:rsidRDefault="008304BB" w:rsidP="008304BB">
      <w:pPr>
        <w:tabs>
          <w:tab w:val="left" w:pos="7200"/>
        </w:tabs>
        <w:jc w:val="both"/>
        <w:rPr>
          <w:rFonts w:ascii="Arial" w:hAnsi="Arial" w:cs="Arial"/>
          <w:sz w:val="22"/>
          <w:szCs w:val="22"/>
          <w:lang w:val="pt-BR"/>
        </w:rPr>
      </w:pPr>
      <w:r>
        <w:rPr>
          <w:rFonts w:ascii="Arial" w:hAnsi="Arial" w:cs="Arial"/>
          <w:sz w:val="22"/>
          <w:szCs w:val="22"/>
          <w:lang w:val="pt-BR"/>
        </w:rPr>
        <w:t xml:space="preserve">4.1 </w:t>
      </w:r>
      <w:r w:rsidRPr="009B4227">
        <w:rPr>
          <w:rFonts w:ascii="Arial" w:hAnsi="Arial" w:cs="Arial"/>
          <w:sz w:val="22"/>
          <w:szCs w:val="22"/>
          <w:lang w:val="pt-BR"/>
        </w:rPr>
        <w:t xml:space="preserve">Pela prestação do </w:t>
      </w:r>
      <w:r w:rsidRPr="00934D6E">
        <w:rPr>
          <w:rFonts w:ascii="Arial" w:hAnsi="Arial" w:cs="Arial"/>
          <w:b/>
          <w:sz w:val="22"/>
          <w:szCs w:val="22"/>
          <w:lang w:val="pt-BR"/>
        </w:rPr>
        <w:t>SERVIÇO</w:t>
      </w:r>
      <w:r w:rsidRPr="009B4227">
        <w:rPr>
          <w:rFonts w:ascii="Arial" w:hAnsi="Arial" w:cs="Arial"/>
          <w:sz w:val="22"/>
          <w:szCs w:val="22"/>
          <w:lang w:val="pt-BR"/>
        </w:rPr>
        <w:t xml:space="preserve"> objeto do presente contrato, </w:t>
      </w:r>
      <w:r w:rsidRPr="00934D6E">
        <w:rPr>
          <w:rFonts w:ascii="Arial" w:hAnsi="Arial" w:cs="Arial"/>
          <w:b/>
          <w:sz w:val="22"/>
          <w:szCs w:val="22"/>
          <w:lang w:val="pt-BR"/>
        </w:rPr>
        <w:t>XXXX</w:t>
      </w:r>
      <w:r w:rsidRPr="009B4227">
        <w:rPr>
          <w:rFonts w:ascii="Arial" w:hAnsi="Arial" w:cs="Arial"/>
          <w:sz w:val="22"/>
          <w:szCs w:val="22"/>
          <w:lang w:val="pt-BR"/>
        </w:rPr>
        <w:t xml:space="preserve"> pagará à </w:t>
      </w:r>
      <w:r w:rsidRPr="00934D6E">
        <w:rPr>
          <w:rFonts w:ascii="Arial" w:hAnsi="Arial" w:cs="Arial"/>
          <w:b/>
          <w:sz w:val="22"/>
          <w:szCs w:val="22"/>
          <w:lang w:val="pt-BR"/>
        </w:rPr>
        <w:t>FIOCRUZ</w:t>
      </w:r>
      <w:r w:rsidRPr="009B4227">
        <w:rPr>
          <w:rFonts w:ascii="Arial" w:hAnsi="Arial" w:cs="Arial"/>
          <w:sz w:val="22"/>
          <w:szCs w:val="22"/>
          <w:lang w:val="pt-BR"/>
        </w:rPr>
        <w:t xml:space="preserve">  o valor total de</w:t>
      </w:r>
      <w:r>
        <w:rPr>
          <w:rFonts w:ascii="Arial" w:hAnsi="Arial" w:cs="Arial"/>
          <w:sz w:val="22"/>
          <w:szCs w:val="22"/>
          <w:lang w:val="pt-BR"/>
        </w:rPr>
        <w:t xml:space="preserve"> _____________reais (R$ _____,__), conforme definido no </w:t>
      </w:r>
      <w:r>
        <w:rPr>
          <w:rFonts w:ascii="Arial" w:hAnsi="Arial" w:cs="Arial"/>
          <w:b/>
          <w:sz w:val="22"/>
          <w:szCs w:val="22"/>
          <w:lang w:val="pt-BR"/>
        </w:rPr>
        <w:t>PLANO DE TRABALHO</w:t>
      </w:r>
      <w:r>
        <w:rPr>
          <w:rFonts w:ascii="Arial" w:hAnsi="Arial" w:cs="Arial"/>
          <w:sz w:val="22"/>
          <w:szCs w:val="22"/>
          <w:lang w:val="pt-BR"/>
        </w:rPr>
        <w:t xml:space="preserve">, a ser depositado em conta da </w:t>
      </w:r>
      <w:r w:rsidRPr="00934D6E">
        <w:rPr>
          <w:rFonts w:ascii="Arial" w:hAnsi="Arial" w:cs="Arial"/>
          <w:b/>
          <w:sz w:val="22"/>
          <w:szCs w:val="22"/>
          <w:lang w:val="pt-BR"/>
        </w:rPr>
        <w:t>FIOTEC</w:t>
      </w:r>
      <w:r w:rsidRPr="00BB446A">
        <w:rPr>
          <w:rFonts w:ascii="Arial" w:hAnsi="Arial" w:cs="Arial"/>
          <w:sz w:val="22"/>
          <w:szCs w:val="22"/>
          <w:lang w:val="pt-BR"/>
        </w:rPr>
        <w:t>, de acordo com a cláusula 9.1</w:t>
      </w:r>
      <w:r w:rsidRPr="00934D6E">
        <w:rPr>
          <w:rFonts w:ascii="Arial" w:hAnsi="Arial" w:cs="Arial"/>
          <w:sz w:val="22"/>
          <w:szCs w:val="22"/>
          <w:lang w:val="pt-BR"/>
        </w:rPr>
        <w:t>.</w:t>
      </w:r>
    </w:p>
    <w:p w14:paraId="2CE9F63C" w14:textId="576952F3" w:rsidR="008304BB" w:rsidRDefault="008304BB" w:rsidP="008304BB">
      <w:pPr>
        <w:tabs>
          <w:tab w:val="left" w:pos="7200"/>
        </w:tabs>
        <w:jc w:val="both"/>
        <w:rPr>
          <w:rFonts w:ascii="Arial" w:hAnsi="Arial" w:cs="Arial"/>
          <w:sz w:val="22"/>
          <w:szCs w:val="22"/>
          <w:lang w:val="pt-BR"/>
        </w:rPr>
      </w:pPr>
    </w:p>
    <w:p w14:paraId="7EA007BE" w14:textId="77332B56" w:rsidR="008304BB" w:rsidRDefault="008304BB" w:rsidP="008304BB">
      <w:pPr>
        <w:tabs>
          <w:tab w:val="left" w:pos="7200"/>
        </w:tabs>
        <w:jc w:val="both"/>
        <w:rPr>
          <w:rFonts w:ascii="Arial" w:hAnsi="Arial" w:cs="Arial"/>
          <w:sz w:val="22"/>
          <w:szCs w:val="22"/>
          <w:lang w:val="pt-BR"/>
        </w:rPr>
      </w:pPr>
      <w:r>
        <w:rPr>
          <w:rFonts w:ascii="Arial" w:hAnsi="Arial" w:cs="Arial"/>
          <w:sz w:val="22"/>
          <w:szCs w:val="22"/>
          <w:lang w:val="pt-BR"/>
        </w:rPr>
        <w:t xml:space="preserve">4.2 </w:t>
      </w:r>
      <w:r w:rsidRPr="008304BB">
        <w:rPr>
          <w:rFonts w:ascii="Arial" w:hAnsi="Arial" w:cs="Arial"/>
          <w:sz w:val="22"/>
          <w:szCs w:val="22"/>
          <w:lang w:val="pt-BR"/>
        </w:rPr>
        <w:t xml:space="preserve">O prazo limite para o pagamento será </w:t>
      </w:r>
      <w:r>
        <w:rPr>
          <w:rFonts w:ascii="Arial" w:hAnsi="Arial" w:cs="Arial"/>
          <w:sz w:val="22"/>
          <w:szCs w:val="22"/>
          <w:lang w:val="pt-BR"/>
        </w:rPr>
        <w:t xml:space="preserve">de </w:t>
      </w:r>
      <w:r w:rsidRPr="008304BB">
        <w:rPr>
          <w:rFonts w:ascii="Arial" w:hAnsi="Arial" w:cs="Arial"/>
          <w:sz w:val="22"/>
          <w:szCs w:val="22"/>
          <w:lang w:val="pt-BR"/>
        </w:rPr>
        <w:t>30 (trinta)</w:t>
      </w:r>
      <w:r>
        <w:rPr>
          <w:rFonts w:ascii="Arial" w:hAnsi="Arial" w:cs="Arial"/>
          <w:sz w:val="22"/>
          <w:szCs w:val="22"/>
          <w:lang w:val="pt-BR"/>
        </w:rPr>
        <w:t xml:space="preserve"> </w:t>
      </w:r>
      <w:r w:rsidRPr="008304BB">
        <w:rPr>
          <w:rFonts w:ascii="Arial" w:hAnsi="Arial" w:cs="Arial"/>
          <w:sz w:val="22"/>
          <w:szCs w:val="22"/>
          <w:lang w:val="pt-BR"/>
        </w:rPr>
        <w:t>dias corridos depois que a fatura seja remetida</w:t>
      </w:r>
      <w:r>
        <w:rPr>
          <w:rFonts w:ascii="Arial" w:hAnsi="Arial" w:cs="Arial"/>
          <w:sz w:val="22"/>
          <w:szCs w:val="22"/>
          <w:lang w:val="pt-BR"/>
        </w:rPr>
        <w:t xml:space="preserve">, pela </w:t>
      </w:r>
      <w:r w:rsidRPr="008304BB">
        <w:rPr>
          <w:rFonts w:ascii="Arial" w:hAnsi="Arial" w:cs="Arial"/>
          <w:b/>
          <w:sz w:val="22"/>
          <w:szCs w:val="22"/>
          <w:lang w:val="pt-BR"/>
        </w:rPr>
        <w:t>FIOTEC</w:t>
      </w:r>
      <w:r>
        <w:rPr>
          <w:rFonts w:ascii="Arial" w:hAnsi="Arial" w:cs="Arial"/>
          <w:sz w:val="22"/>
          <w:szCs w:val="22"/>
          <w:lang w:val="pt-BR"/>
        </w:rPr>
        <w:t xml:space="preserve">, </w:t>
      </w:r>
      <w:r w:rsidRPr="008304BB">
        <w:rPr>
          <w:rFonts w:ascii="Arial" w:hAnsi="Arial" w:cs="Arial"/>
          <w:sz w:val="22"/>
          <w:szCs w:val="22"/>
          <w:lang w:val="pt-BR"/>
        </w:rPr>
        <w:t xml:space="preserve">à </w:t>
      </w:r>
      <w:r w:rsidRPr="008304BB">
        <w:rPr>
          <w:rFonts w:ascii="Arial" w:hAnsi="Arial" w:cs="Arial"/>
          <w:b/>
          <w:sz w:val="22"/>
          <w:szCs w:val="22"/>
          <w:lang w:val="pt-BR"/>
        </w:rPr>
        <w:t>XXXX</w:t>
      </w:r>
      <w:r>
        <w:rPr>
          <w:rFonts w:ascii="Arial" w:hAnsi="Arial" w:cs="Arial"/>
          <w:sz w:val="22"/>
          <w:szCs w:val="22"/>
          <w:lang w:val="pt-BR"/>
        </w:rPr>
        <w:t xml:space="preserve"> </w:t>
      </w:r>
      <w:r w:rsidRPr="008304BB">
        <w:rPr>
          <w:rFonts w:ascii="Arial" w:hAnsi="Arial" w:cs="Arial"/>
          <w:sz w:val="22"/>
          <w:szCs w:val="22"/>
          <w:lang w:val="pt-BR"/>
        </w:rPr>
        <w:t>para pagamento.</w:t>
      </w:r>
    </w:p>
    <w:p w14:paraId="01126BD2" w14:textId="20BF7C60" w:rsidR="002C1EF4" w:rsidRDefault="002C1EF4" w:rsidP="008304BB">
      <w:pPr>
        <w:tabs>
          <w:tab w:val="left" w:pos="7200"/>
        </w:tabs>
        <w:jc w:val="both"/>
        <w:rPr>
          <w:rFonts w:ascii="Arial" w:hAnsi="Arial" w:cs="Arial"/>
          <w:sz w:val="22"/>
          <w:szCs w:val="22"/>
          <w:lang w:val="pt-BR"/>
        </w:rPr>
      </w:pPr>
    </w:p>
    <w:p w14:paraId="3E8D6E98" w14:textId="00B6FA9D" w:rsidR="002C1EF4" w:rsidRDefault="002C1EF4" w:rsidP="002C1EF4">
      <w:pPr>
        <w:tabs>
          <w:tab w:val="left" w:pos="7200"/>
        </w:tabs>
        <w:jc w:val="both"/>
        <w:rPr>
          <w:rFonts w:ascii="Arial" w:hAnsi="Arial" w:cs="Arial"/>
          <w:sz w:val="22"/>
          <w:szCs w:val="22"/>
          <w:lang w:val="pt-BR"/>
        </w:rPr>
      </w:pPr>
      <w:r>
        <w:rPr>
          <w:rFonts w:ascii="Arial" w:hAnsi="Arial" w:cs="Arial"/>
          <w:sz w:val="22"/>
          <w:szCs w:val="22"/>
          <w:lang w:val="pt-BR"/>
        </w:rPr>
        <w:t xml:space="preserve">4.3 </w:t>
      </w:r>
      <w:r w:rsidRPr="002C1EF4">
        <w:rPr>
          <w:rFonts w:ascii="Arial" w:hAnsi="Arial" w:cs="Arial"/>
          <w:sz w:val="22"/>
          <w:szCs w:val="22"/>
          <w:lang w:val="pt-BR"/>
        </w:rPr>
        <w:t xml:space="preserve">Nos casos de eventuais atrasos de pagamento por </w:t>
      </w:r>
      <w:r w:rsidR="00342A5E">
        <w:rPr>
          <w:rFonts w:ascii="Arial" w:hAnsi="Arial" w:cs="Arial"/>
          <w:sz w:val="22"/>
          <w:szCs w:val="22"/>
          <w:lang w:val="pt-BR"/>
        </w:rPr>
        <w:t>responsabilidade</w:t>
      </w:r>
      <w:r w:rsidRPr="002C1EF4">
        <w:rPr>
          <w:rFonts w:ascii="Arial" w:hAnsi="Arial" w:cs="Arial"/>
          <w:sz w:val="22"/>
          <w:szCs w:val="22"/>
          <w:lang w:val="pt-BR"/>
        </w:rPr>
        <w:t xml:space="preserve"> da </w:t>
      </w:r>
      <w:r w:rsidR="00AC3DC6">
        <w:rPr>
          <w:rFonts w:ascii="Arial" w:hAnsi="Arial" w:cs="Arial"/>
          <w:sz w:val="22"/>
          <w:szCs w:val="22"/>
          <w:lang w:val="pt-BR"/>
        </w:rPr>
        <w:t>XXXX</w:t>
      </w:r>
      <w:r w:rsidRPr="002C1EF4">
        <w:rPr>
          <w:rFonts w:ascii="Arial" w:hAnsi="Arial" w:cs="Arial"/>
          <w:sz w:val="22"/>
          <w:szCs w:val="22"/>
          <w:lang w:val="pt-BR"/>
        </w:rPr>
        <w:t>,</w:t>
      </w:r>
      <w:r>
        <w:rPr>
          <w:rFonts w:ascii="Arial" w:hAnsi="Arial" w:cs="Arial"/>
          <w:sz w:val="22"/>
          <w:szCs w:val="22"/>
          <w:lang w:val="pt-BR"/>
        </w:rPr>
        <w:t xml:space="preserve"> </w:t>
      </w:r>
      <w:r w:rsidRPr="002C1EF4">
        <w:rPr>
          <w:rFonts w:ascii="Arial" w:hAnsi="Arial" w:cs="Arial"/>
          <w:sz w:val="22"/>
          <w:szCs w:val="22"/>
          <w:lang w:val="pt-BR"/>
        </w:rPr>
        <w:t>o valor</w:t>
      </w:r>
      <w:r>
        <w:rPr>
          <w:rFonts w:ascii="Arial" w:hAnsi="Arial" w:cs="Arial"/>
          <w:sz w:val="22"/>
          <w:szCs w:val="22"/>
          <w:lang w:val="pt-BR"/>
        </w:rPr>
        <w:t xml:space="preserve"> </w:t>
      </w:r>
      <w:r w:rsidRPr="002C1EF4">
        <w:rPr>
          <w:rFonts w:ascii="Arial" w:hAnsi="Arial" w:cs="Arial"/>
          <w:sz w:val="22"/>
          <w:szCs w:val="22"/>
          <w:lang w:val="pt-BR"/>
        </w:rPr>
        <w:t>devido deverá ser atualizado, e sua apuração será desde a data de</w:t>
      </w:r>
      <w:r>
        <w:rPr>
          <w:rFonts w:ascii="Arial" w:hAnsi="Arial" w:cs="Arial"/>
          <w:sz w:val="22"/>
          <w:szCs w:val="22"/>
          <w:lang w:val="pt-BR"/>
        </w:rPr>
        <w:t xml:space="preserve"> </w:t>
      </w:r>
      <w:r w:rsidRPr="002C1EF4">
        <w:rPr>
          <w:rFonts w:ascii="Arial" w:hAnsi="Arial" w:cs="Arial"/>
          <w:sz w:val="22"/>
          <w:szCs w:val="22"/>
          <w:lang w:val="pt-BR"/>
        </w:rPr>
        <w:t>vencimento até a data do efetivo</w:t>
      </w:r>
      <w:r>
        <w:rPr>
          <w:rFonts w:ascii="Arial" w:hAnsi="Arial" w:cs="Arial"/>
          <w:sz w:val="22"/>
          <w:szCs w:val="22"/>
          <w:lang w:val="pt-BR"/>
        </w:rPr>
        <w:t xml:space="preserve"> </w:t>
      </w:r>
      <w:r w:rsidRPr="002C1EF4">
        <w:rPr>
          <w:rFonts w:ascii="Arial" w:hAnsi="Arial" w:cs="Arial"/>
          <w:sz w:val="22"/>
          <w:szCs w:val="22"/>
          <w:lang w:val="pt-BR"/>
        </w:rPr>
        <w:t>pagamento, em que os juros de mora serão</w:t>
      </w:r>
      <w:r>
        <w:rPr>
          <w:rFonts w:ascii="Arial" w:hAnsi="Arial" w:cs="Arial"/>
          <w:sz w:val="22"/>
          <w:szCs w:val="22"/>
          <w:lang w:val="pt-BR"/>
        </w:rPr>
        <w:t xml:space="preserve"> </w:t>
      </w:r>
      <w:r w:rsidRPr="002C1EF4">
        <w:rPr>
          <w:rFonts w:ascii="Arial" w:hAnsi="Arial" w:cs="Arial"/>
          <w:sz w:val="22"/>
          <w:szCs w:val="22"/>
          <w:lang w:val="pt-BR"/>
        </w:rPr>
        <w:t>calculados à taxa de 0,5% (meio por cento) ao mês, ou</w:t>
      </w:r>
      <w:r>
        <w:rPr>
          <w:rFonts w:ascii="Arial" w:hAnsi="Arial" w:cs="Arial"/>
          <w:sz w:val="22"/>
          <w:szCs w:val="22"/>
          <w:lang w:val="pt-BR"/>
        </w:rPr>
        <w:t xml:space="preserve"> </w:t>
      </w:r>
      <w:r w:rsidRPr="002C1EF4">
        <w:rPr>
          <w:rFonts w:ascii="Arial" w:hAnsi="Arial" w:cs="Arial"/>
          <w:sz w:val="22"/>
          <w:szCs w:val="22"/>
          <w:lang w:val="pt-BR"/>
        </w:rPr>
        <w:t>6% (seis por cento) ao ano,</w:t>
      </w:r>
      <w:r>
        <w:rPr>
          <w:rFonts w:ascii="Arial" w:hAnsi="Arial" w:cs="Arial"/>
          <w:sz w:val="22"/>
          <w:szCs w:val="22"/>
          <w:lang w:val="pt-BR"/>
        </w:rPr>
        <w:t xml:space="preserve"> </w:t>
      </w:r>
      <w:r w:rsidRPr="002C1EF4">
        <w:rPr>
          <w:rFonts w:ascii="Arial" w:hAnsi="Arial" w:cs="Arial"/>
          <w:sz w:val="22"/>
          <w:szCs w:val="22"/>
          <w:lang w:val="pt-BR"/>
        </w:rPr>
        <w:t>mediante aplicação das seguintes fórmulas:</w:t>
      </w:r>
    </w:p>
    <w:p w14:paraId="6A28EF9D" w14:textId="77777777" w:rsidR="00AC3DC6" w:rsidRPr="002C1EF4" w:rsidRDefault="00AC3DC6" w:rsidP="002C1EF4">
      <w:pPr>
        <w:tabs>
          <w:tab w:val="left" w:pos="7200"/>
        </w:tabs>
        <w:jc w:val="both"/>
        <w:rPr>
          <w:rFonts w:ascii="Arial" w:hAnsi="Arial" w:cs="Arial"/>
          <w:sz w:val="22"/>
          <w:szCs w:val="22"/>
          <w:lang w:val="pt-BR"/>
        </w:rPr>
      </w:pPr>
    </w:p>
    <w:p w14:paraId="52D88BBE" w14:textId="77777777" w:rsidR="002C1EF4" w:rsidRPr="002C1EF4" w:rsidRDefault="002C1EF4" w:rsidP="002C1EF4">
      <w:pPr>
        <w:tabs>
          <w:tab w:val="left" w:pos="7200"/>
        </w:tabs>
        <w:jc w:val="both"/>
        <w:rPr>
          <w:rFonts w:ascii="Arial" w:hAnsi="Arial" w:cs="Arial"/>
          <w:sz w:val="22"/>
          <w:szCs w:val="22"/>
          <w:lang w:val="pt-BR"/>
        </w:rPr>
      </w:pPr>
      <w:r w:rsidRPr="002C1EF4">
        <w:rPr>
          <w:rFonts w:ascii="Arial" w:hAnsi="Arial" w:cs="Arial"/>
          <w:sz w:val="22"/>
          <w:szCs w:val="22"/>
          <w:lang w:val="pt-BR"/>
        </w:rPr>
        <w:t>I = (TX/100)/365</w:t>
      </w:r>
    </w:p>
    <w:p w14:paraId="5875DFA6" w14:textId="61155570" w:rsidR="002C1EF4" w:rsidRDefault="002C1EF4" w:rsidP="002C1EF4">
      <w:pPr>
        <w:tabs>
          <w:tab w:val="left" w:pos="7200"/>
        </w:tabs>
        <w:jc w:val="both"/>
        <w:rPr>
          <w:rFonts w:ascii="Arial" w:hAnsi="Arial" w:cs="Arial"/>
          <w:sz w:val="22"/>
          <w:szCs w:val="22"/>
          <w:lang w:val="pt-BR"/>
        </w:rPr>
      </w:pPr>
      <w:r w:rsidRPr="002C1EF4">
        <w:rPr>
          <w:rFonts w:ascii="Arial" w:hAnsi="Arial" w:cs="Arial"/>
          <w:sz w:val="22"/>
          <w:szCs w:val="22"/>
          <w:lang w:val="pt-BR"/>
        </w:rPr>
        <w:t>EM = I x N x VP, onde:</w:t>
      </w:r>
    </w:p>
    <w:p w14:paraId="0A7BA2B3" w14:textId="77777777" w:rsidR="00AC3DC6" w:rsidRPr="002C1EF4" w:rsidRDefault="00AC3DC6" w:rsidP="002C1EF4">
      <w:pPr>
        <w:tabs>
          <w:tab w:val="left" w:pos="7200"/>
        </w:tabs>
        <w:jc w:val="both"/>
        <w:rPr>
          <w:rFonts w:ascii="Arial" w:hAnsi="Arial" w:cs="Arial"/>
          <w:sz w:val="22"/>
          <w:szCs w:val="22"/>
          <w:lang w:val="pt-BR"/>
        </w:rPr>
      </w:pPr>
    </w:p>
    <w:p w14:paraId="3D11C529" w14:textId="77777777" w:rsidR="002C1EF4" w:rsidRPr="002C1EF4" w:rsidRDefault="002C1EF4" w:rsidP="002C1EF4">
      <w:pPr>
        <w:tabs>
          <w:tab w:val="left" w:pos="7200"/>
        </w:tabs>
        <w:jc w:val="both"/>
        <w:rPr>
          <w:rFonts w:ascii="Arial" w:hAnsi="Arial" w:cs="Arial"/>
          <w:sz w:val="22"/>
          <w:szCs w:val="22"/>
          <w:lang w:val="pt-BR"/>
        </w:rPr>
      </w:pPr>
      <w:r w:rsidRPr="002C1EF4">
        <w:rPr>
          <w:rFonts w:ascii="Arial" w:hAnsi="Arial" w:cs="Arial"/>
          <w:sz w:val="22"/>
          <w:szCs w:val="22"/>
          <w:lang w:val="pt-BR"/>
        </w:rPr>
        <w:t>I = Índice de atualização financeira;</w:t>
      </w:r>
    </w:p>
    <w:p w14:paraId="506FA23A" w14:textId="169DE485" w:rsidR="002C1EF4" w:rsidRPr="002C1EF4" w:rsidRDefault="002C1EF4" w:rsidP="002C1EF4">
      <w:pPr>
        <w:tabs>
          <w:tab w:val="left" w:pos="7200"/>
        </w:tabs>
        <w:jc w:val="both"/>
        <w:rPr>
          <w:rFonts w:ascii="Arial" w:hAnsi="Arial" w:cs="Arial"/>
          <w:sz w:val="22"/>
          <w:szCs w:val="22"/>
          <w:lang w:val="pt-BR"/>
        </w:rPr>
      </w:pPr>
      <w:r w:rsidRPr="002C1EF4">
        <w:rPr>
          <w:rFonts w:ascii="Arial" w:hAnsi="Arial" w:cs="Arial"/>
          <w:sz w:val="22"/>
          <w:szCs w:val="22"/>
          <w:lang w:val="pt-BR"/>
        </w:rPr>
        <w:t>TX = Percentual da taxa de juros de mora</w:t>
      </w:r>
      <w:r w:rsidR="00AC3DC6">
        <w:rPr>
          <w:rFonts w:ascii="Arial" w:hAnsi="Arial" w:cs="Arial"/>
          <w:sz w:val="22"/>
          <w:szCs w:val="22"/>
          <w:lang w:val="pt-BR"/>
        </w:rPr>
        <w:t xml:space="preserve"> </w:t>
      </w:r>
      <w:r w:rsidRPr="002C1EF4">
        <w:rPr>
          <w:rFonts w:ascii="Arial" w:hAnsi="Arial" w:cs="Arial"/>
          <w:sz w:val="22"/>
          <w:szCs w:val="22"/>
          <w:lang w:val="pt-BR"/>
        </w:rPr>
        <w:t>anual;</w:t>
      </w:r>
    </w:p>
    <w:p w14:paraId="65AF5B04" w14:textId="77777777" w:rsidR="002C1EF4" w:rsidRPr="002C1EF4" w:rsidRDefault="002C1EF4" w:rsidP="002C1EF4">
      <w:pPr>
        <w:tabs>
          <w:tab w:val="left" w:pos="7200"/>
        </w:tabs>
        <w:jc w:val="both"/>
        <w:rPr>
          <w:rFonts w:ascii="Arial" w:hAnsi="Arial" w:cs="Arial"/>
          <w:sz w:val="22"/>
          <w:szCs w:val="22"/>
          <w:lang w:val="pt-BR"/>
        </w:rPr>
      </w:pPr>
      <w:r w:rsidRPr="002C1EF4">
        <w:rPr>
          <w:rFonts w:ascii="Arial" w:hAnsi="Arial" w:cs="Arial"/>
          <w:sz w:val="22"/>
          <w:szCs w:val="22"/>
          <w:lang w:val="pt-BR"/>
        </w:rPr>
        <w:t>EM = Encargos moratórios;</w:t>
      </w:r>
    </w:p>
    <w:p w14:paraId="24933340" w14:textId="4128F956" w:rsidR="002C1EF4" w:rsidRPr="002C1EF4" w:rsidRDefault="002C1EF4" w:rsidP="002C1EF4">
      <w:pPr>
        <w:tabs>
          <w:tab w:val="left" w:pos="7200"/>
        </w:tabs>
        <w:jc w:val="both"/>
        <w:rPr>
          <w:rFonts w:ascii="Arial" w:hAnsi="Arial" w:cs="Arial"/>
          <w:sz w:val="22"/>
          <w:szCs w:val="22"/>
          <w:lang w:val="pt-BR"/>
        </w:rPr>
      </w:pPr>
      <w:r w:rsidRPr="002C1EF4">
        <w:rPr>
          <w:rFonts w:ascii="Arial" w:hAnsi="Arial" w:cs="Arial"/>
          <w:sz w:val="22"/>
          <w:szCs w:val="22"/>
          <w:lang w:val="pt-BR"/>
        </w:rPr>
        <w:t>N = Número de dias entre a data prevista para</w:t>
      </w:r>
      <w:r w:rsidR="00AC3DC6">
        <w:rPr>
          <w:rFonts w:ascii="Arial" w:hAnsi="Arial" w:cs="Arial"/>
          <w:sz w:val="22"/>
          <w:szCs w:val="22"/>
          <w:lang w:val="pt-BR"/>
        </w:rPr>
        <w:t xml:space="preserve"> </w:t>
      </w:r>
      <w:r w:rsidRPr="002C1EF4">
        <w:rPr>
          <w:rFonts w:ascii="Arial" w:hAnsi="Arial" w:cs="Arial"/>
          <w:sz w:val="22"/>
          <w:szCs w:val="22"/>
          <w:lang w:val="pt-BR"/>
        </w:rPr>
        <w:t>pagamento e a do efetivo pagamento;</w:t>
      </w:r>
    </w:p>
    <w:p w14:paraId="3AA66693" w14:textId="06B9044F" w:rsidR="00AC3DC6" w:rsidRDefault="002C1EF4" w:rsidP="002C1EF4">
      <w:pPr>
        <w:tabs>
          <w:tab w:val="left" w:pos="7200"/>
        </w:tabs>
        <w:jc w:val="both"/>
        <w:rPr>
          <w:rFonts w:ascii="Arial" w:hAnsi="Arial" w:cs="Arial"/>
          <w:sz w:val="22"/>
          <w:szCs w:val="22"/>
          <w:lang w:val="pt-BR"/>
        </w:rPr>
      </w:pPr>
      <w:r w:rsidRPr="002C1EF4">
        <w:rPr>
          <w:rFonts w:ascii="Arial" w:hAnsi="Arial" w:cs="Arial"/>
          <w:sz w:val="22"/>
          <w:szCs w:val="22"/>
          <w:lang w:val="pt-BR"/>
        </w:rPr>
        <w:t>V</w:t>
      </w:r>
      <w:r w:rsidR="00AC3DC6">
        <w:rPr>
          <w:rFonts w:ascii="Arial" w:hAnsi="Arial" w:cs="Arial"/>
          <w:sz w:val="22"/>
          <w:szCs w:val="22"/>
          <w:lang w:val="pt-BR"/>
        </w:rPr>
        <w:t xml:space="preserve">P = Valor da parcela em atraso </w:t>
      </w:r>
    </w:p>
    <w:p w14:paraId="13B81AF8" w14:textId="67D7023F" w:rsidR="00AC3DC6" w:rsidRPr="00AB5F5B" w:rsidRDefault="00AC3DC6" w:rsidP="00AC3DC6">
      <w:pPr>
        <w:tabs>
          <w:tab w:val="left" w:pos="7200"/>
        </w:tabs>
        <w:jc w:val="both"/>
        <w:rPr>
          <w:rFonts w:ascii="Arial" w:hAnsi="Arial" w:cs="Arial"/>
          <w:sz w:val="22"/>
          <w:szCs w:val="22"/>
          <w:lang w:val="pt-BR"/>
        </w:rPr>
      </w:pPr>
      <w:r>
        <w:rPr>
          <w:rFonts w:ascii="Arial" w:hAnsi="Arial" w:cs="Arial"/>
          <w:sz w:val="22"/>
          <w:szCs w:val="22"/>
          <w:lang w:val="pt-BR"/>
        </w:rPr>
        <w:t xml:space="preserve">4.4 </w:t>
      </w:r>
      <w:r w:rsidRPr="00AC3DC6">
        <w:rPr>
          <w:rFonts w:ascii="Arial" w:hAnsi="Arial" w:cs="Arial"/>
          <w:sz w:val="22"/>
          <w:szCs w:val="22"/>
          <w:lang w:val="pt-BR"/>
        </w:rPr>
        <w:t xml:space="preserve">Se a </w:t>
      </w:r>
      <w:r w:rsidRPr="00AC3DC6">
        <w:rPr>
          <w:rFonts w:ascii="Arial" w:hAnsi="Arial" w:cs="Arial"/>
          <w:b/>
          <w:sz w:val="22"/>
          <w:szCs w:val="22"/>
          <w:lang w:val="pt-BR"/>
        </w:rPr>
        <w:t>XXXX</w:t>
      </w:r>
      <w:r w:rsidRPr="00AC3DC6">
        <w:rPr>
          <w:rFonts w:ascii="Arial" w:hAnsi="Arial" w:cs="Arial"/>
          <w:sz w:val="22"/>
          <w:szCs w:val="22"/>
          <w:lang w:val="pt-BR"/>
        </w:rPr>
        <w:t xml:space="preserve"> estiver em atraso com um</w:t>
      </w:r>
      <w:r>
        <w:rPr>
          <w:rFonts w:ascii="Arial" w:hAnsi="Arial" w:cs="Arial"/>
          <w:sz w:val="22"/>
          <w:szCs w:val="22"/>
          <w:lang w:val="pt-BR"/>
        </w:rPr>
        <w:t xml:space="preserve"> </w:t>
      </w:r>
      <w:r w:rsidRPr="00AC3DC6">
        <w:rPr>
          <w:rFonts w:ascii="Arial" w:hAnsi="Arial" w:cs="Arial"/>
          <w:sz w:val="22"/>
          <w:szCs w:val="22"/>
          <w:lang w:val="pt-BR"/>
        </w:rPr>
        <w:t>pagamento ou parte de um pagamento, a</w:t>
      </w:r>
      <w:r>
        <w:rPr>
          <w:rFonts w:ascii="Arial" w:hAnsi="Arial" w:cs="Arial"/>
          <w:sz w:val="22"/>
          <w:szCs w:val="22"/>
          <w:lang w:val="pt-BR"/>
        </w:rPr>
        <w:t xml:space="preserve"> </w:t>
      </w:r>
      <w:r w:rsidRPr="00AC3DC6">
        <w:rPr>
          <w:rFonts w:ascii="Arial" w:hAnsi="Arial" w:cs="Arial"/>
          <w:b/>
          <w:sz w:val="22"/>
          <w:szCs w:val="22"/>
          <w:lang w:val="pt-BR"/>
        </w:rPr>
        <w:t>FIOCRUZ</w:t>
      </w:r>
      <w:r w:rsidRPr="00AC3DC6">
        <w:rPr>
          <w:rFonts w:ascii="Arial" w:hAnsi="Arial" w:cs="Arial"/>
          <w:sz w:val="22"/>
          <w:szCs w:val="22"/>
          <w:lang w:val="pt-BR"/>
        </w:rPr>
        <w:t xml:space="preserve"> terá o direito, por ocasião da entrega de um</w:t>
      </w:r>
      <w:r>
        <w:rPr>
          <w:rFonts w:ascii="Arial" w:hAnsi="Arial" w:cs="Arial"/>
          <w:sz w:val="22"/>
          <w:szCs w:val="22"/>
          <w:lang w:val="pt-BR"/>
        </w:rPr>
        <w:t xml:space="preserve"> </w:t>
      </w:r>
      <w:r w:rsidRPr="00AC3DC6">
        <w:rPr>
          <w:rFonts w:ascii="Arial" w:hAnsi="Arial" w:cs="Arial"/>
          <w:sz w:val="22"/>
          <w:szCs w:val="22"/>
          <w:lang w:val="pt-BR"/>
        </w:rPr>
        <w:t>comunicado por escrito com antecedência de</w:t>
      </w:r>
      <w:r>
        <w:rPr>
          <w:rFonts w:ascii="Arial" w:hAnsi="Arial" w:cs="Arial"/>
          <w:sz w:val="22"/>
          <w:szCs w:val="22"/>
          <w:lang w:val="pt-BR"/>
        </w:rPr>
        <w:t xml:space="preserve"> </w:t>
      </w:r>
      <w:r w:rsidRPr="00AC3DC6">
        <w:rPr>
          <w:rFonts w:ascii="Arial" w:hAnsi="Arial" w:cs="Arial"/>
          <w:sz w:val="22"/>
          <w:szCs w:val="22"/>
          <w:lang w:val="pt-BR"/>
        </w:rPr>
        <w:t>20 (vinte)</w:t>
      </w:r>
      <w:r>
        <w:rPr>
          <w:rFonts w:ascii="Arial" w:hAnsi="Arial" w:cs="Arial"/>
          <w:sz w:val="22"/>
          <w:szCs w:val="22"/>
          <w:lang w:val="pt-BR"/>
        </w:rPr>
        <w:t xml:space="preserve"> </w:t>
      </w:r>
      <w:r w:rsidRPr="00AC3DC6">
        <w:rPr>
          <w:rFonts w:ascii="Arial" w:hAnsi="Arial" w:cs="Arial"/>
          <w:sz w:val="22"/>
          <w:szCs w:val="22"/>
          <w:lang w:val="pt-BR"/>
        </w:rPr>
        <w:t xml:space="preserve">dias, de suspender </w:t>
      </w:r>
      <w:r>
        <w:rPr>
          <w:rFonts w:ascii="Arial" w:hAnsi="Arial" w:cs="Arial"/>
          <w:sz w:val="22"/>
          <w:szCs w:val="22"/>
          <w:lang w:val="pt-BR"/>
        </w:rPr>
        <w:t xml:space="preserve">a execução do </w:t>
      </w:r>
      <w:r w:rsidRPr="00AC3DC6">
        <w:rPr>
          <w:rFonts w:ascii="Arial" w:hAnsi="Arial" w:cs="Arial"/>
          <w:b/>
          <w:sz w:val="22"/>
          <w:szCs w:val="22"/>
          <w:lang w:val="pt-BR"/>
        </w:rPr>
        <w:t>SERVIÇO</w:t>
      </w:r>
      <w:r w:rsidRPr="00AC3DC6">
        <w:rPr>
          <w:rFonts w:ascii="Arial" w:hAnsi="Arial" w:cs="Arial"/>
          <w:sz w:val="22"/>
          <w:szCs w:val="22"/>
          <w:lang w:val="pt-BR"/>
        </w:rPr>
        <w:t xml:space="preserve"> até </w:t>
      </w:r>
      <w:r>
        <w:rPr>
          <w:rFonts w:ascii="Arial" w:hAnsi="Arial" w:cs="Arial"/>
          <w:sz w:val="22"/>
          <w:szCs w:val="22"/>
          <w:lang w:val="pt-BR"/>
        </w:rPr>
        <w:t xml:space="preserve">que </w:t>
      </w:r>
      <w:r w:rsidRPr="00AC3DC6">
        <w:rPr>
          <w:rFonts w:ascii="Arial" w:hAnsi="Arial" w:cs="Arial"/>
          <w:sz w:val="22"/>
          <w:szCs w:val="22"/>
          <w:lang w:val="pt-BR"/>
        </w:rPr>
        <w:t>a quantia devida seja recebida</w:t>
      </w:r>
      <w:r>
        <w:rPr>
          <w:rFonts w:ascii="Arial" w:hAnsi="Arial" w:cs="Arial"/>
          <w:sz w:val="22"/>
          <w:szCs w:val="22"/>
          <w:lang w:val="pt-BR"/>
        </w:rPr>
        <w:t xml:space="preserve"> </w:t>
      </w:r>
      <w:r w:rsidRPr="00AC3DC6">
        <w:rPr>
          <w:rFonts w:ascii="Arial" w:hAnsi="Arial" w:cs="Arial"/>
          <w:sz w:val="22"/>
          <w:szCs w:val="22"/>
          <w:lang w:val="pt-BR"/>
        </w:rPr>
        <w:t xml:space="preserve">pela </w:t>
      </w:r>
      <w:r w:rsidRPr="00AC3DC6">
        <w:rPr>
          <w:rFonts w:ascii="Arial" w:hAnsi="Arial" w:cs="Arial"/>
          <w:b/>
          <w:sz w:val="22"/>
          <w:szCs w:val="22"/>
          <w:lang w:val="pt-BR"/>
        </w:rPr>
        <w:t>FIOTEC</w:t>
      </w:r>
      <w:r w:rsidRPr="00AC3DC6">
        <w:rPr>
          <w:rFonts w:ascii="Arial" w:hAnsi="Arial" w:cs="Arial"/>
          <w:sz w:val="22"/>
          <w:szCs w:val="22"/>
          <w:lang w:val="pt-BR"/>
        </w:rPr>
        <w:t xml:space="preserve">. A </w:t>
      </w:r>
      <w:r w:rsidRPr="00AC3DC6">
        <w:rPr>
          <w:rFonts w:ascii="Arial" w:hAnsi="Arial" w:cs="Arial"/>
          <w:b/>
          <w:sz w:val="22"/>
          <w:szCs w:val="22"/>
          <w:lang w:val="pt-BR"/>
        </w:rPr>
        <w:t>FOCRUZ</w:t>
      </w:r>
      <w:r w:rsidRPr="00AC3DC6">
        <w:rPr>
          <w:rFonts w:ascii="Arial" w:hAnsi="Arial" w:cs="Arial"/>
          <w:sz w:val="22"/>
          <w:szCs w:val="22"/>
          <w:lang w:val="pt-BR"/>
        </w:rPr>
        <w:t xml:space="preserve"> não será considerada responsável</w:t>
      </w:r>
      <w:r>
        <w:rPr>
          <w:rFonts w:ascii="Arial" w:hAnsi="Arial" w:cs="Arial"/>
          <w:sz w:val="22"/>
          <w:szCs w:val="22"/>
          <w:lang w:val="pt-BR"/>
        </w:rPr>
        <w:t xml:space="preserve"> </w:t>
      </w:r>
      <w:r w:rsidRPr="00AC3DC6">
        <w:rPr>
          <w:rFonts w:ascii="Arial" w:hAnsi="Arial" w:cs="Arial"/>
          <w:sz w:val="22"/>
          <w:szCs w:val="22"/>
          <w:lang w:val="pt-BR"/>
        </w:rPr>
        <w:t>por nenhum</w:t>
      </w:r>
      <w:r>
        <w:rPr>
          <w:rFonts w:ascii="Arial" w:hAnsi="Arial" w:cs="Arial"/>
          <w:sz w:val="22"/>
          <w:szCs w:val="22"/>
          <w:lang w:val="pt-BR"/>
        </w:rPr>
        <w:t xml:space="preserve"> </w:t>
      </w:r>
      <w:r w:rsidRPr="00AC3DC6">
        <w:rPr>
          <w:rFonts w:ascii="Arial" w:hAnsi="Arial" w:cs="Arial"/>
          <w:sz w:val="22"/>
          <w:szCs w:val="22"/>
          <w:lang w:val="pt-BR"/>
        </w:rPr>
        <w:t xml:space="preserve">atraso causado pela </w:t>
      </w:r>
      <w:r w:rsidRPr="0018001E">
        <w:rPr>
          <w:rFonts w:ascii="Arial" w:hAnsi="Arial" w:cs="Arial"/>
          <w:b/>
          <w:sz w:val="22"/>
          <w:szCs w:val="22"/>
          <w:lang w:val="pt-BR"/>
        </w:rPr>
        <w:t>XXXX</w:t>
      </w:r>
      <w:r w:rsidRPr="00AC3DC6">
        <w:rPr>
          <w:rFonts w:ascii="Arial" w:hAnsi="Arial" w:cs="Arial"/>
          <w:sz w:val="22"/>
          <w:szCs w:val="22"/>
          <w:lang w:val="pt-BR"/>
        </w:rPr>
        <w:t>.</w:t>
      </w:r>
    </w:p>
    <w:p w14:paraId="6C3C1925" w14:textId="77777777" w:rsidR="00F01CE8" w:rsidRDefault="00F01CE8" w:rsidP="008F6C79">
      <w:pPr>
        <w:tabs>
          <w:tab w:val="left" w:pos="7200"/>
        </w:tabs>
        <w:jc w:val="both"/>
        <w:rPr>
          <w:rFonts w:ascii="Arial" w:hAnsi="Arial" w:cs="Arial"/>
          <w:b/>
          <w:sz w:val="22"/>
          <w:szCs w:val="22"/>
          <w:lang w:val="pt-BR"/>
        </w:rPr>
      </w:pPr>
    </w:p>
    <w:p w14:paraId="589DA0F1" w14:textId="02E70D6E" w:rsidR="00F01CE8" w:rsidRPr="006B3BC7" w:rsidRDefault="00055E2B" w:rsidP="003B3453">
      <w:pPr>
        <w:tabs>
          <w:tab w:val="left" w:pos="1843"/>
          <w:tab w:val="left" w:pos="7200"/>
        </w:tabs>
        <w:ind w:left="1843" w:hanging="1843"/>
        <w:jc w:val="both"/>
        <w:rPr>
          <w:rFonts w:ascii="Arial" w:hAnsi="Arial" w:cs="Arial"/>
          <w:b/>
          <w:sz w:val="22"/>
          <w:szCs w:val="22"/>
          <w:u w:val="single"/>
          <w:lang w:val="pt-BR"/>
        </w:rPr>
      </w:pPr>
      <w:r w:rsidRPr="006B3BC7">
        <w:rPr>
          <w:rFonts w:ascii="Arial" w:hAnsi="Arial" w:cs="Arial"/>
          <w:b/>
          <w:caps/>
          <w:sz w:val="22"/>
          <w:szCs w:val="22"/>
          <w:u w:val="single"/>
          <w:lang w:val="pt-BR"/>
        </w:rPr>
        <w:t>Cláusula</w:t>
      </w:r>
      <w:r w:rsidRPr="006B3BC7">
        <w:rPr>
          <w:rFonts w:ascii="Arial" w:hAnsi="Arial" w:cs="Arial"/>
          <w:b/>
          <w:sz w:val="22"/>
          <w:szCs w:val="22"/>
          <w:u w:val="single"/>
          <w:lang w:val="pt-BR"/>
        </w:rPr>
        <w:t xml:space="preserve"> </w:t>
      </w:r>
      <w:r w:rsidR="0018001E">
        <w:rPr>
          <w:rFonts w:ascii="Arial" w:hAnsi="Arial" w:cs="Arial"/>
          <w:b/>
          <w:sz w:val="22"/>
          <w:szCs w:val="22"/>
          <w:u w:val="single"/>
          <w:lang w:val="pt-BR"/>
        </w:rPr>
        <w:t>QUINTA</w:t>
      </w:r>
      <w:r w:rsidR="0018001E" w:rsidRPr="006B3BC7">
        <w:rPr>
          <w:rFonts w:ascii="Arial" w:hAnsi="Arial" w:cs="Arial"/>
          <w:b/>
          <w:sz w:val="22"/>
          <w:szCs w:val="22"/>
          <w:u w:val="single"/>
          <w:lang w:val="pt-BR"/>
        </w:rPr>
        <w:t xml:space="preserve"> </w:t>
      </w:r>
      <w:r w:rsidRPr="006B3BC7">
        <w:rPr>
          <w:rFonts w:ascii="Arial" w:hAnsi="Arial" w:cs="Arial"/>
          <w:b/>
          <w:sz w:val="22"/>
          <w:szCs w:val="22"/>
          <w:u w:val="single"/>
          <w:lang w:val="pt-BR"/>
        </w:rPr>
        <w:t xml:space="preserve">– DA </w:t>
      </w:r>
      <w:r w:rsidR="00E25B3E">
        <w:rPr>
          <w:rFonts w:ascii="Arial" w:hAnsi="Arial" w:cs="Arial"/>
          <w:b/>
          <w:sz w:val="22"/>
          <w:szCs w:val="22"/>
          <w:u w:val="single"/>
          <w:lang w:val="pt-BR"/>
        </w:rPr>
        <w:t>TITULARIDADE DOS RESULTADOS</w:t>
      </w:r>
    </w:p>
    <w:p w14:paraId="32342B2C" w14:textId="77777777" w:rsidR="002231F0" w:rsidRPr="00485528" w:rsidRDefault="002231F0" w:rsidP="003B3453">
      <w:pPr>
        <w:tabs>
          <w:tab w:val="left" w:pos="1843"/>
          <w:tab w:val="left" w:pos="7200"/>
        </w:tabs>
        <w:ind w:left="1843" w:hanging="1843"/>
        <w:jc w:val="both"/>
        <w:rPr>
          <w:rFonts w:ascii="Arial" w:hAnsi="Arial" w:cs="Arial"/>
          <w:b/>
          <w:sz w:val="22"/>
          <w:szCs w:val="22"/>
          <w:lang w:val="pt-BR"/>
        </w:rPr>
      </w:pPr>
    </w:p>
    <w:p w14:paraId="5638F186" w14:textId="77777777" w:rsidR="002231F0" w:rsidRPr="00485528" w:rsidRDefault="002231F0" w:rsidP="003B3453">
      <w:pPr>
        <w:tabs>
          <w:tab w:val="left" w:pos="1843"/>
          <w:tab w:val="left" w:pos="7200"/>
        </w:tabs>
        <w:ind w:left="1843" w:hanging="1843"/>
        <w:jc w:val="both"/>
        <w:rPr>
          <w:rFonts w:ascii="Arial" w:hAnsi="Arial" w:cs="Arial"/>
          <w:b/>
          <w:sz w:val="22"/>
          <w:szCs w:val="22"/>
          <w:lang w:val="pt-BR"/>
        </w:rPr>
      </w:pPr>
    </w:p>
    <w:p w14:paraId="61968615" w14:textId="74FAD733" w:rsidR="00B771DD" w:rsidRDefault="0018001E" w:rsidP="00485528">
      <w:pPr>
        <w:tabs>
          <w:tab w:val="left" w:pos="2410"/>
          <w:tab w:val="left" w:pos="7200"/>
        </w:tabs>
        <w:jc w:val="both"/>
        <w:rPr>
          <w:rFonts w:ascii="Arial" w:hAnsi="Arial" w:cs="Arial"/>
          <w:sz w:val="22"/>
          <w:szCs w:val="22"/>
          <w:lang w:val="pt-BR"/>
        </w:rPr>
      </w:pPr>
      <w:r>
        <w:rPr>
          <w:rFonts w:ascii="Arial" w:hAnsi="Arial" w:cs="Arial"/>
          <w:sz w:val="22"/>
          <w:szCs w:val="22"/>
          <w:lang w:val="pt-BR"/>
        </w:rPr>
        <w:t>5</w:t>
      </w:r>
      <w:r w:rsidR="008935D5" w:rsidRPr="00485528">
        <w:rPr>
          <w:rFonts w:ascii="Arial" w:hAnsi="Arial" w:cs="Arial"/>
          <w:sz w:val="22"/>
          <w:szCs w:val="22"/>
          <w:lang w:val="pt-BR"/>
        </w:rPr>
        <w:t>.</w:t>
      </w:r>
      <w:r w:rsidR="002B70DD">
        <w:rPr>
          <w:rFonts w:ascii="Arial" w:hAnsi="Arial" w:cs="Arial"/>
          <w:sz w:val="22"/>
          <w:szCs w:val="22"/>
          <w:lang w:val="pt-BR"/>
        </w:rPr>
        <w:t>1</w:t>
      </w:r>
      <w:r w:rsidR="002B70DD" w:rsidRPr="00485528">
        <w:rPr>
          <w:rFonts w:ascii="Arial" w:hAnsi="Arial" w:cs="Arial"/>
          <w:sz w:val="22"/>
          <w:szCs w:val="22"/>
          <w:lang w:val="pt-BR"/>
        </w:rPr>
        <w:t xml:space="preserve"> </w:t>
      </w:r>
      <w:r w:rsidR="008935D5" w:rsidRPr="00485528">
        <w:rPr>
          <w:rFonts w:ascii="Arial" w:hAnsi="Arial" w:cs="Arial"/>
          <w:sz w:val="22"/>
          <w:szCs w:val="22"/>
          <w:lang w:val="pt-BR"/>
        </w:rPr>
        <w:t xml:space="preserve">A propriedade dos </w:t>
      </w:r>
      <w:r w:rsidR="00055E2B">
        <w:rPr>
          <w:rFonts w:ascii="Arial" w:hAnsi="Arial" w:cs="Arial"/>
          <w:b/>
          <w:sz w:val="22"/>
          <w:szCs w:val="22"/>
          <w:lang w:val="pt-BR"/>
        </w:rPr>
        <w:t>RESULTADOS</w:t>
      </w:r>
      <w:r w:rsidR="008935D5" w:rsidRPr="00485528">
        <w:rPr>
          <w:rFonts w:ascii="Arial" w:hAnsi="Arial" w:cs="Arial"/>
          <w:sz w:val="22"/>
          <w:szCs w:val="22"/>
          <w:lang w:val="pt-BR"/>
        </w:rPr>
        <w:t xml:space="preserve"> decorrentes da realização das atividades previstas no</w:t>
      </w:r>
      <w:r w:rsidR="00055E2B">
        <w:rPr>
          <w:rFonts w:ascii="Arial" w:hAnsi="Arial" w:cs="Arial"/>
          <w:sz w:val="22"/>
          <w:szCs w:val="22"/>
          <w:lang w:val="pt-BR"/>
        </w:rPr>
        <w:t xml:space="preserve"> </w:t>
      </w:r>
      <w:r w:rsidR="001C229F">
        <w:rPr>
          <w:rFonts w:ascii="Arial" w:hAnsi="Arial" w:cs="Arial"/>
          <w:b/>
          <w:sz w:val="22"/>
          <w:szCs w:val="22"/>
          <w:lang w:val="pt-BR"/>
        </w:rPr>
        <w:t>PLANO DE TRABALHO</w:t>
      </w:r>
      <w:r w:rsidR="008935D5" w:rsidRPr="00485528">
        <w:rPr>
          <w:rFonts w:ascii="Arial" w:hAnsi="Arial" w:cs="Arial"/>
          <w:sz w:val="22"/>
          <w:szCs w:val="22"/>
          <w:lang w:val="pt-BR"/>
        </w:rPr>
        <w:t xml:space="preserve"> </w:t>
      </w:r>
      <w:r w:rsidR="00215D97">
        <w:rPr>
          <w:rFonts w:ascii="Arial" w:hAnsi="Arial" w:cs="Arial"/>
          <w:sz w:val="22"/>
          <w:szCs w:val="22"/>
          <w:lang w:val="pt-BR"/>
        </w:rPr>
        <w:t xml:space="preserve">será da </w:t>
      </w:r>
      <w:r w:rsidR="00E75CD6">
        <w:rPr>
          <w:rFonts w:ascii="Arial" w:hAnsi="Arial" w:cs="Arial"/>
          <w:b/>
          <w:sz w:val="22"/>
          <w:szCs w:val="22"/>
          <w:lang w:val="pt-BR"/>
        </w:rPr>
        <w:t>XXXX</w:t>
      </w:r>
      <w:r w:rsidR="00215D97">
        <w:rPr>
          <w:rFonts w:ascii="Arial" w:hAnsi="Arial" w:cs="Arial"/>
          <w:sz w:val="22"/>
          <w:szCs w:val="22"/>
          <w:lang w:val="pt-BR"/>
        </w:rPr>
        <w:t>.</w:t>
      </w:r>
    </w:p>
    <w:p w14:paraId="66A2BCC0" w14:textId="77777777" w:rsidR="00215D97" w:rsidRDefault="00215D97" w:rsidP="00485528">
      <w:pPr>
        <w:tabs>
          <w:tab w:val="left" w:pos="2410"/>
          <w:tab w:val="left" w:pos="7200"/>
        </w:tabs>
        <w:jc w:val="both"/>
        <w:rPr>
          <w:rFonts w:ascii="Arial" w:hAnsi="Arial" w:cs="Arial"/>
          <w:sz w:val="22"/>
          <w:szCs w:val="22"/>
          <w:lang w:val="pt-BR"/>
        </w:rPr>
      </w:pPr>
    </w:p>
    <w:p w14:paraId="2B0BDA29" w14:textId="561EC01B" w:rsidR="003B3453" w:rsidRPr="00991AB8" w:rsidRDefault="0018001E" w:rsidP="00991AB8">
      <w:pPr>
        <w:tabs>
          <w:tab w:val="left" w:pos="2410"/>
          <w:tab w:val="left" w:pos="7200"/>
        </w:tabs>
        <w:jc w:val="both"/>
        <w:rPr>
          <w:rFonts w:ascii="Arial" w:hAnsi="Arial" w:cs="Arial"/>
          <w:sz w:val="22"/>
          <w:szCs w:val="22"/>
          <w:lang w:val="pt-BR"/>
        </w:rPr>
      </w:pPr>
      <w:r>
        <w:rPr>
          <w:rFonts w:ascii="Arial" w:hAnsi="Arial" w:cs="Arial"/>
          <w:sz w:val="22"/>
          <w:szCs w:val="22"/>
          <w:lang w:val="pt-BR"/>
        </w:rPr>
        <w:lastRenderedPageBreak/>
        <w:t>5</w:t>
      </w:r>
      <w:r w:rsidR="00215D97">
        <w:rPr>
          <w:rFonts w:ascii="Arial" w:hAnsi="Arial" w:cs="Arial"/>
          <w:sz w:val="22"/>
          <w:szCs w:val="22"/>
          <w:lang w:val="pt-BR"/>
        </w:rPr>
        <w:t>.</w:t>
      </w:r>
      <w:r w:rsidR="002B70DD">
        <w:rPr>
          <w:rFonts w:ascii="Arial" w:hAnsi="Arial" w:cs="Arial"/>
          <w:sz w:val="22"/>
          <w:szCs w:val="22"/>
          <w:lang w:val="pt-BR"/>
        </w:rPr>
        <w:t xml:space="preserve">2 </w:t>
      </w:r>
      <w:r w:rsidR="00991AB8">
        <w:rPr>
          <w:rFonts w:ascii="Arial" w:hAnsi="Arial" w:cs="Arial"/>
          <w:sz w:val="22"/>
          <w:szCs w:val="22"/>
          <w:lang w:val="pt-BR"/>
        </w:rPr>
        <w:t xml:space="preserve">As </w:t>
      </w:r>
      <w:r w:rsidR="00991AB8" w:rsidRPr="00991AB8">
        <w:rPr>
          <w:rFonts w:ascii="Arial" w:hAnsi="Arial" w:cs="Arial"/>
          <w:b/>
          <w:sz w:val="22"/>
          <w:szCs w:val="22"/>
          <w:lang w:val="pt-BR"/>
        </w:rPr>
        <w:t>INFORMAÇÕES TÉCNICAS DE FIOCRUZ</w:t>
      </w:r>
      <w:r w:rsidR="00991AB8" w:rsidRPr="00991AB8">
        <w:rPr>
          <w:rFonts w:ascii="Arial" w:hAnsi="Arial" w:cs="Arial"/>
          <w:sz w:val="22"/>
          <w:szCs w:val="22"/>
          <w:lang w:val="pt-BR"/>
        </w:rPr>
        <w:t xml:space="preserve"> </w:t>
      </w:r>
      <w:r w:rsidR="00991AB8">
        <w:rPr>
          <w:rFonts w:ascii="Arial" w:hAnsi="Arial" w:cs="Arial"/>
          <w:sz w:val="22"/>
          <w:szCs w:val="22"/>
          <w:lang w:val="pt-BR"/>
        </w:rPr>
        <w:t xml:space="preserve">são e permanecerão de propriedade e/ou no controle de </w:t>
      </w:r>
      <w:r w:rsidR="00991AB8" w:rsidRPr="00991AB8">
        <w:rPr>
          <w:rFonts w:ascii="Arial" w:hAnsi="Arial" w:cs="Arial"/>
          <w:b/>
          <w:sz w:val="22"/>
          <w:szCs w:val="22"/>
          <w:lang w:val="pt-BR"/>
        </w:rPr>
        <w:t>FIOCRUZ</w:t>
      </w:r>
      <w:r w:rsidR="00991AB8">
        <w:rPr>
          <w:rFonts w:ascii="Arial" w:hAnsi="Arial" w:cs="Arial"/>
          <w:sz w:val="22"/>
          <w:szCs w:val="22"/>
          <w:lang w:val="pt-BR"/>
        </w:rPr>
        <w:t>.</w:t>
      </w:r>
    </w:p>
    <w:p w14:paraId="00BD20B4" w14:textId="77777777" w:rsidR="003B3453" w:rsidRPr="00D54036" w:rsidRDefault="003B3453" w:rsidP="003B3453">
      <w:pPr>
        <w:ind w:left="1843"/>
        <w:jc w:val="both"/>
        <w:rPr>
          <w:rFonts w:ascii="Arial" w:hAnsi="Arial" w:cs="Arial"/>
          <w:sz w:val="22"/>
          <w:szCs w:val="22"/>
          <w:lang w:val="pt-BR"/>
        </w:rPr>
      </w:pPr>
    </w:p>
    <w:p w14:paraId="729C49A4" w14:textId="74BCB109" w:rsidR="003B3453" w:rsidRPr="00991AB8" w:rsidRDefault="0018001E" w:rsidP="005F7A82">
      <w:pPr>
        <w:jc w:val="both"/>
        <w:rPr>
          <w:rFonts w:ascii="Arial" w:hAnsi="Arial" w:cs="Arial"/>
          <w:sz w:val="22"/>
          <w:szCs w:val="22"/>
          <w:lang w:val="pt-BR"/>
        </w:rPr>
      </w:pPr>
      <w:r>
        <w:rPr>
          <w:rFonts w:ascii="Arial" w:hAnsi="Arial" w:cs="Arial"/>
          <w:sz w:val="22"/>
          <w:szCs w:val="22"/>
          <w:lang w:val="pt-BR"/>
        </w:rPr>
        <w:t>5</w:t>
      </w:r>
      <w:r w:rsidR="00215D97">
        <w:rPr>
          <w:rFonts w:ascii="Arial" w:hAnsi="Arial" w:cs="Arial"/>
          <w:sz w:val="22"/>
          <w:szCs w:val="22"/>
          <w:lang w:val="pt-BR"/>
        </w:rPr>
        <w:t>.</w:t>
      </w:r>
      <w:r w:rsidR="00C70E5E">
        <w:rPr>
          <w:rFonts w:ascii="Arial" w:hAnsi="Arial" w:cs="Arial"/>
          <w:sz w:val="22"/>
          <w:szCs w:val="22"/>
          <w:lang w:val="pt-BR"/>
        </w:rPr>
        <w:t xml:space="preserve">3 </w:t>
      </w:r>
      <w:r w:rsidR="00991AB8" w:rsidRPr="00991AB8">
        <w:rPr>
          <w:rFonts w:ascii="Arial" w:hAnsi="Arial" w:cs="Arial"/>
          <w:sz w:val="22"/>
          <w:szCs w:val="22"/>
          <w:lang w:val="pt-BR"/>
        </w:rPr>
        <w:t xml:space="preserve">As </w:t>
      </w:r>
      <w:r w:rsidR="00991AB8" w:rsidRPr="00991AB8">
        <w:rPr>
          <w:rFonts w:ascii="Arial" w:hAnsi="Arial" w:cs="Arial"/>
          <w:b/>
          <w:sz w:val="22"/>
          <w:szCs w:val="22"/>
          <w:lang w:val="pt-BR"/>
        </w:rPr>
        <w:t xml:space="preserve">INFORMAÇÕES TÉCNICAS DE </w:t>
      </w:r>
      <w:r w:rsidR="00991AB8">
        <w:rPr>
          <w:rFonts w:ascii="Arial" w:hAnsi="Arial" w:cs="Arial"/>
          <w:b/>
          <w:sz w:val="22"/>
          <w:szCs w:val="22"/>
          <w:lang w:val="pt-BR"/>
        </w:rPr>
        <w:t>XXXX</w:t>
      </w:r>
      <w:r w:rsidR="00991AB8" w:rsidRPr="00991AB8">
        <w:rPr>
          <w:rFonts w:ascii="Arial" w:hAnsi="Arial" w:cs="Arial"/>
          <w:sz w:val="22"/>
          <w:szCs w:val="22"/>
          <w:lang w:val="pt-BR"/>
        </w:rPr>
        <w:t xml:space="preserve"> são e permanecerão de propriedade e/ou no controle de </w:t>
      </w:r>
      <w:r w:rsidR="00991AB8">
        <w:rPr>
          <w:rFonts w:ascii="Arial" w:hAnsi="Arial" w:cs="Arial"/>
          <w:b/>
          <w:sz w:val="22"/>
          <w:szCs w:val="22"/>
          <w:lang w:val="pt-BR"/>
        </w:rPr>
        <w:t>XXXX</w:t>
      </w:r>
      <w:r w:rsidR="00C70E5E" w:rsidRPr="00991AB8">
        <w:rPr>
          <w:rFonts w:ascii="Arial" w:hAnsi="Arial" w:cs="Arial"/>
          <w:sz w:val="22"/>
          <w:szCs w:val="22"/>
          <w:lang w:val="pt-BR"/>
        </w:rPr>
        <w:t>.</w:t>
      </w:r>
      <w:r w:rsidR="00991AB8">
        <w:rPr>
          <w:rFonts w:ascii="Arial" w:hAnsi="Arial" w:cs="Arial"/>
          <w:sz w:val="22"/>
          <w:szCs w:val="22"/>
          <w:lang w:val="pt-BR"/>
        </w:rPr>
        <w:t xml:space="preserve"> </w:t>
      </w:r>
      <w:r w:rsidR="00991AB8" w:rsidRPr="00991AB8">
        <w:rPr>
          <w:rFonts w:ascii="Arial" w:hAnsi="Arial" w:cs="Arial"/>
          <w:sz w:val="22"/>
          <w:szCs w:val="22"/>
          <w:lang w:val="pt-BR"/>
        </w:rPr>
        <w:t>A</w:t>
      </w:r>
      <w:r w:rsidR="00991AB8">
        <w:rPr>
          <w:rFonts w:ascii="Arial" w:hAnsi="Arial" w:cs="Arial"/>
          <w:sz w:val="22"/>
          <w:szCs w:val="22"/>
          <w:lang w:val="pt-BR"/>
        </w:rPr>
        <w:t xml:space="preserve"> </w:t>
      </w:r>
      <w:r w:rsidR="00991AB8" w:rsidRPr="00991AB8">
        <w:rPr>
          <w:rFonts w:ascii="Arial" w:hAnsi="Arial" w:cs="Arial"/>
          <w:b/>
          <w:sz w:val="22"/>
          <w:szCs w:val="22"/>
          <w:lang w:val="pt-BR"/>
        </w:rPr>
        <w:t>FIOCRUZ</w:t>
      </w:r>
      <w:r w:rsidR="00991AB8" w:rsidRPr="00991AB8">
        <w:rPr>
          <w:rFonts w:ascii="Arial" w:hAnsi="Arial" w:cs="Arial"/>
          <w:sz w:val="22"/>
          <w:szCs w:val="22"/>
          <w:lang w:val="pt-BR"/>
        </w:rPr>
        <w:t xml:space="preserve"> devolverá ou, se solicitado po</w:t>
      </w:r>
      <w:r w:rsidR="00991AB8">
        <w:rPr>
          <w:rFonts w:ascii="Arial" w:hAnsi="Arial" w:cs="Arial"/>
          <w:sz w:val="22"/>
          <w:szCs w:val="22"/>
          <w:lang w:val="pt-BR"/>
        </w:rPr>
        <w:t>r</w:t>
      </w:r>
      <w:r w:rsidR="00991AB8" w:rsidRPr="00991AB8">
        <w:rPr>
          <w:rFonts w:ascii="Arial" w:hAnsi="Arial" w:cs="Arial"/>
          <w:sz w:val="22"/>
          <w:szCs w:val="22"/>
          <w:lang w:val="pt-BR"/>
        </w:rPr>
        <w:t xml:space="preserve"> </w:t>
      </w:r>
      <w:r w:rsidR="00991AB8" w:rsidRPr="00991AB8">
        <w:rPr>
          <w:rFonts w:ascii="Arial" w:hAnsi="Arial" w:cs="Arial"/>
          <w:b/>
          <w:sz w:val="22"/>
          <w:szCs w:val="22"/>
          <w:lang w:val="pt-BR"/>
        </w:rPr>
        <w:t>XXXX</w:t>
      </w:r>
      <w:r w:rsidR="00991AB8" w:rsidRPr="00991AB8">
        <w:rPr>
          <w:rFonts w:ascii="Arial" w:hAnsi="Arial" w:cs="Arial"/>
          <w:sz w:val="22"/>
          <w:szCs w:val="22"/>
          <w:lang w:val="pt-BR"/>
        </w:rPr>
        <w:t xml:space="preserve">, eliminará todos e quaisquer </w:t>
      </w:r>
      <w:r w:rsidR="00991AB8" w:rsidRPr="00991AB8">
        <w:rPr>
          <w:rFonts w:ascii="Arial" w:hAnsi="Arial" w:cs="Arial"/>
          <w:b/>
          <w:sz w:val="22"/>
          <w:szCs w:val="22"/>
          <w:lang w:val="pt-BR"/>
        </w:rPr>
        <w:t>MATERIAIS</w:t>
      </w:r>
      <w:r w:rsidR="00991AB8">
        <w:rPr>
          <w:rFonts w:ascii="Arial" w:hAnsi="Arial" w:cs="Arial"/>
          <w:sz w:val="22"/>
          <w:szCs w:val="22"/>
          <w:lang w:val="pt-BR"/>
        </w:rPr>
        <w:t>, caso existam, a</w:t>
      </w:r>
      <w:r w:rsidR="00991AB8" w:rsidRPr="00991AB8">
        <w:rPr>
          <w:rFonts w:ascii="Arial" w:hAnsi="Arial" w:cs="Arial"/>
          <w:sz w:val="22"/>
          <w:szCs w:val="22"/>
          <w:lang w:val="pt-BR"/>
        </w:rPr>
        <w:t xml:space="preserve">pós a conclusão do </w:t>
      </w:r>
      <w:r w:rsidR="00991AB8" w:rsidRPr="00991AB8">
        <w:rPr>
          <w:rFonts w:ascii="Arial" w:hAnsi="Arial" w:cs="Arial"/>
          <w:b/>
          <w:sz w:val="22"/>
          <w:szCs w:val="22"/>
          <w:lang w:val="pt-BR"/>
        </w:rPr>
        <w:t>SERVIÇO</w:t>
      </w:r>
      <w:r w:rsidR="00991AB8" w:rsidRPr="00991AB8">
        <w:rPr>
          <w:rFonts w:ascii="Arial" w:hAnsi="Arial" w:cs="Arial"/>
          <w:sz w:val="22"/>
          <w:szCs w:val="22"/>
          <w:lang w:val="pt-BR"/>
        </w:rPr>
        <w:t xml:space="preserve">, e à custa de </w:t>
      </w:r>
      <w:r w:rsidR="00991AB8" w:rsidRPr="00991AB8">
        <w:rPr>
          <w:rFonts w:ascii="Arial" w:hAnsi="Arial" w:cs="Arial"/>
          <w:b/>
          <w:sz w:val="22"/>
          <w:szCs w:val="22"/>
          <w:lang w:val="pt-BR"/>
        </w:rPr>
        <w:t>XXXX</w:t>
      </w:r>
      <w:r w:rsidR="00991AB8">
        <w:rPr>
          <w:rFonts w:ascii="Arial" w:hAnsi="Arial" w:cs="Arial"/>
          <w:sz w:val="22"/>
          <w:szCs w:val="22"/>
          <w:lang w:val="pt-BR"/>
        </w:rPr>
        <w:t>.</w:t>
      </w:r>
    </w:p>
    <w:p w14:paraId="70C217E1" w14:textId="77777777" w:rsidR="000A3EBD" w:rsidRPr="00991AB8" w:rsidRDefault="000A3EBD" w:rsidP="005F7A82">
      <w:pPr>
        <w:jc w:val="both"/>
        <w:rPr>
          <w:rFonts w:ascii="Arial" w:hAnsi="Arial" w:cs="Arial"/>
          <w:sz w:val="22"/>
          <w:szCs w:val="22"/>
          <w:lang w:val="pt-BR"/>
        </w:rPr>
      </w:pPr>
    </w:p>
    <w:p w14:paraId="611B0F7E" w14:textId="05E08F53" w:rsidR="000A3EBD" w:rsidRDefault="0018001E" w:rsidP="005F7A82">
      <w:pPr>
        <w:jc w:val="both"/>
        <w:rPr>
          <w:rFonts w:ascii="Arial" w:hAnsi="Arial" w:cs="Arial"/>
          <w:b/>
          <w:sz w:val="22"/>
          <w:szCs w:val="22"/>
          <w:lang w:val="pt-BR"/>
        </w:rPr>
      </w:pPr>
      <w:r>
        <w:rPr>
          <w:rFonts w:ascii="Arial" w:hAnsi="Arial" w:cs="Arial"/>
          <w:sz w:val="22"/>
          <w:szCs w:val="22"/>
          <w:lang w:val="pt-BR"/>
        </w:rPr>
        <w:t>5</w:t>
      </w:r>
      <w:r w:rsidR="00215D97" w:rsidRPr="00991AB8">
        <w:rPr>
          <w:rFonts w:ascii="Arial" w:hAnsi="Arial" w:cs="Arial"/>
          <w:sz w:val="22"/>
          <w:szCs w:val="22"/>
          <w:lang w:val="pt-BR"/>
        </w:rPr>
        <w:t>.</w:t>
      </w:r>
      <w:r w:rsidR="00991AB8">
        <w:rPr>
          <w:rFonts w:ascii="Arial" w:hAnsi="Arial" w:cs="Arial"/>
          <w:sz w:val="22"/>
          <w:szCs w:val="22"/>
          <w:lang w:val="pt-BR"/>
        </w:rPr>
        <w:t>4</w:t>
      </w:r>
      <w:r w:rsidR="00991AB8" w:rsidRPr="00991AB8">
        <w:rPr>
          <w:rFonts w:ascii="Arial" w:hAnsi="Arial" w:cs="Arial"/>
          <w:sz w:val="22"/>
          <w:szCs w:val="22"/>
          <w:lang w:val="pt-BR"/>
        </w:rPr>
        <w:t xml:space="preserve"> Exceto</w:t>
      </w:r>
      <w:r w:rsidR="00991AB8" w:rsidRPr="00C70E5E">
        <w:rPr>
          <w:rFonts w:ascii="Arial" w:hAnsi="Arial" w:cs="Arial"/>
          <w:sz w:val="22"/>
          <w:szCs w:val="22"/>
          <w:lang w:val="pt-BR"/>
        </w:rPr>
        <w:t xml:space="preserve"> conforme </w:t>
      </w:r>
      <w:r w:rsidR="00991AB8">
        <w:rPr>
          <w:rFonts w:ascii="Arial" w:hAnsi="Arial" w:cs="Arial"/>
          <w:sz w:val="22"/>
          <w:szCs w:val="22"/>
          <w:lang w:val="pt-BR"/>
        </w:rPr>
        <w:t xml:space="preserve">previsto </w:t>
      </w:r>
      <w:r w:rsidR="00991AB8" w:rsidRPr="00C70E5E">
        <w:rPr>
          <w:rFonts w:ascii="Arial" w:hAnsi="Arial" w:cs="Arial"/>
          <w:sz w:val="22"/>
          <w:szCs w:val="22"/>
          <w:lang w:val="pt-BR"/>
        </w:rPr>
        <w:t>expressamente</w:t>
      </w:r>
      <w:r w:rsidR="00991AB8">
        <w:rPr>
          <w:rFonts w:ascii="Arial" w:hAnsi="Arial" w:cs="Arial"/>
          <w:sz w:val="22"/>
          <w:szCs w:val="22"/>
          <w:lang w:val="pt-BR"/>
        </w:rPr>
        <w:t xml:space="preserve"> no presente contrato, nenhuma parte concede a outra nenhuma licença ou direito de uso de suas </w:t>
      </w:r>
      <w:r w:rsidR="00991AB8" w:rsidRPr="00C70E5E">
        <w:rPr>
          <w:rFonts w:ascii="Arial" w:hAnsi="Arial" w:cs="Arial"/>
          <w:b/>
          <w:sz w:val="22"/>
          <w:szCs w:val="22"/>
          <w:lang w:val="pt-BR"/>
        </w:rPr>
        <w:t>INFORMAÇÕES TÉCNICAS</w:t>
      </w:r>
      <w:r w:rsidR="00667EA8" w:rsidRPr="00991AB8">
        <w:rPr>
          <w:rFonts w:ascii="Arial" w:hAnsi="Arial" w:cs="Arial"/>
          <w:sz w:val="22"/>
          <w:szCs w:val="22"/>
          <w:lang w:val="pt-BR"/>
        </w:rPr>
        <w:t>.</w:t>
      </w:r>
    </w:p>
    <w:p w14:paraId="662E3F3F" w14:textId="77777777" w:rsidR="00DE43E3" w:rsidRDefault="00DE43E3" w:rsidP="005F7A82">
      <w:pPr>
        <w:jc w:val="both"/>
        <w:rPr>
          <w:rFonts w:ascii="Arial" w:hAnsi="Arial" w:cs="Arial"/>
          <w:b/>
          <w:sz w:val="22"/>
          <w:szCs w:val="22"/>
          <w:lang w:val="pt-BR"/>
        </w:rPr>
      </w:pPr>
    </w:p>
    <w:p w14:paraId="4E0176F9" w14:textId="77777777" w:rsidR="00D4588A" w:rsidRPr="0020799E" w:rsidRDefault="00D4588A" w:rsidP="00987922">
      <w:pPr>
        <w:ind w:left="567"/>
        <w:jc w:val="both"/>
        <w:rPr>
          <w:rFonts w:ascii="Arial" w:hAnsi="Arial" w:cs="Arial"/>
          <w:sz w:val="22"/>
          <w:szCs w:val="22"/>
          <w:lang w:val="pt-BR"/>
        </w:rPr>
      </w:pPr>
    </w:p>
    <w:p w14:paraId="293E1D79" w14:textId="77777777" w:rsidR="00987922" w:rsidRPr="0020799E" w:rsidRDefault="00987922" w:rsidP="00987922">
      <w:pPr>
        <w:tabs>
          <w:tab w:val="num" w:pos="1440"/>
        </w:tabs>
        <w:ind w:left="567"/>
        <w:jc w:val="both"/>
        <w:rPr>
          <w:rFonts w:ascii="Arial" w:hAnsi="Arial" w:cs="Arial"/>
          <w:sz w:val="22"/>
          <w:szCs w:val="22"/>
          <w:lang w:val="pt-BR"/>
        </w:rPr>
      </w:pPr>
    </w:p>
    <w:p w14:paraId="4EFD84B8" w14:textId="77777777" w:rsidR="00B771DD" w:rsidRPr="00085770" w:rsidRDefault="00A8039E" w:rsidP="0020799E">
      <w:pPr>
        <w:rPr>
          <w:rFonts w:ascii="Arial" w:hAnsi="Arial" w:cs="Arial"/>
          <w:b/>
          <w:sz w:val="22"/>
          <w:szCs w:val="22"/>
          <w:u w:val="single"/>
          <w:lang w:val="pt-BR"/>
        </w:rPr>
      </w:pPr>
      <w:r w:rsidRPr="00085770">
        <w:rPr>
          <w:rFonts w:ascii="Arial" w:hAnsi="Arial" w:cs="Arial"/>
          <w:b/>
          <w:sz w:val="22"/>
          <w:szCs w:val="22"/>
          <w:u w:val="single"/>
          <w:lang w:val="pt-BR"/>
        </w:rPr>
        <w:t>CLÁUSULA SEXTA</w:t>
      </w:r>
      <w:r w:rsidR="006D189A" w:rsidRPr="00085770">
        <w:rPr>
          <w:rFonts w:ascii="Arial" w:hAnsi="Arial" w:cs="Arial"/>
          <w:b/>
          <w:sz w:val="22"/>
          <w:szCs w:val="22"/>
          <w:u w:val="single"/>
          <w:lang w:val="pt-BR"/>
        </w:rPr>
        <w:t xml:space="preserve"> – DA</w:t>
      </w:r>
      <w:r w:rsidR="005A040B" w:rsidRPr="00085770">
        <w:rPr>
          <w:rFonts w:ascii="Arial" w:hAnsi="Arial" w:cs="Arial"/>
          <w:b/>
          <w:sz w:val="22"/>
          <w:szCs w:val="22"/>
          <w:u w:val="single"/>
          <w:lang w:val="pt-BR"/>
        </w:rPr>
        <w:t xml:space="preserve"> </w:t>
      </w:r>
      <w:r w:rsidR="008935D5" w:rsidRPr="00085770">
        <w:rPr>
          <w:rFonts w:ascii="Arial" w:hAnsi="Arial" w:cs="Arial"/>
          <w:b/>
          <w:sz w:val="22"/>
          <w:szCs w:val="22"/>
          <w:u w:val="single"/>
          <w:lang w:val="pt-BR"/>
        </w:rPr>
        <w:t>CONFIDENCIALIDADE</w:t>
      </w:r>
    </w:p>
    <w:p w14:paraId="6ED977E8" w14:textId="77777777" w:rsidR="005A040B" w:rsidRPr="0020799E" w:rsidRDefault="005A040B" w:rsidP="005A040B">
      <w:pPr>
        <w:tabs>
          <w:tab w:val="left" w:pos="709"/>
        </w:tabs>
        <w:jc w:val="both"/>
        <w:rPr>
          <w:rFonts w:ascii="Arial" w:hAnsi="Arial" w:cs="Arial"/>
          <w:sz w:val="22"/>
          <w:szCs w:val="22"/>
          <w:lang w:val="pt-BR"/>
        </w:rPr>
      </w:pPr>
    </w:p>
    <w:p w14:paraId="27DA0328" w14:textId="4E6DC4A3" w:rsidR="005A040B" w:rsidRPr="0020799E" w:rsidRDefault="005B0537" w:rsidP="005A040B">
      <w:pPr>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 xml:space="preserve">.1 Os </w:t>
      </w:r>
      <w:r w:rsidR="008935D5" w:rsidRPr="0020799E">
        <w:rPr>
          <w:rFonts w:ascii="Arial" w:hAnsi="Arial" w:cs="Arial"/>
          <w:b/>
          <w:sz w:val="22"/>
          <w:szCs w:val="22"/>
          <w:lang w:val="pt-BR"/>
        </w:rPr>
        <w:t>RESULTADOS</w:t>
      </w:r>
      <w:r w:rsidR="005A255B">
        <w:rPr>
          <w:rFonts w:ascii="Arial" w:hAnsi="Arial" w:cs="Arial"/>
          <w:b/>
          <w:sz w:val="22"/>
          <w:szCs w:val="22"/>
          <w:lang w:val="pt-BR"/>
        </w:rPr>
        <w:t xml:space="preserve"> </w:t>
      </w:r>
      <w:r w:rsidR="008935D5" w:rsidRPr="0020799E">
        <w:rPr>
          <w:rFonts w:ascii="Arial" w:hAnsi="Arial" w:cs="Arial"/>
          <w:sz w:val="22"/>
          <w:szCs w:val="22"/>
          <w:lang w:val="pt-BR"/>
        </w:rPr>
        <w:t xml:space="preserve">e as </w:t>
      </w:r>
      <w:r w:rsidR="008935D5" w:rsidRPr="0020799E">
        <w:rPr>
          <w:rFonts w:ascii="Arial" w:hAnsi="Arial" w:cs="Arial"/>
          <w:b/>
          <w:sz w:val="22"/>
          <w:szCs w:val="22"/>
          <w:lang w:val="pt-BR"/>
        </w:rPr>
        <w:t>INFORMAÇÕES TÉCNICAS</w:t>
      </w:r>
      <w:r w:rsidR="008935D5" w:rsidRPr="0020799E">
        <w:rPr>
          <w:rFonts w:ascii="Arial" w:hAnsi="Arial" w:cs="Arial"/>
          <w:sz w:val="22"/>
          <w:szCs w:val="22"/>
          <w:lang w:val="pt-BR"/>
        </w:rPr>
        <w:t xml:space="preserve"> conhecidos e revelados como consequência do presente </w:t>
      </w:r>
      <w:r w:rsidR="00761177">
        <w:rPr>
          <w:rFonts w:ascii="Arial" w:hAnsi="Arial" w:cs="Arial"/>
          <w:b/>
          <w:sz w:val="22"/>
          <w:szCs w:val="22"/>
          <w:lang w:val="pt-BR"/>
        </w:rPr>
        <w:t>CONTRATO</w:t>
      </w:r>
      <w:r w:rsidR="008935D5" w:rsidRPr="0020799E">
        <w:rPr>
          <w:rFonts w:ascii="Arial" w:hAnsi="Arial" w:cs="Arial"/>
          <w:sz w:val="22"/>
          <w:szCs w:val="22"/>
          <w:lang w:val="pt-BR"/>
        </w:rPr>
        <w:t xml:space="preserve">, por qualquer meio, mesmo que se faça oralmente, serão considerados </w:t>
      </w:r>
      <w:r w:rsidR="008935D5" w:rsidRPr="0020799E">
        <w:rPr>
          <w:rFonts w:ascii="Arial" w:hAnsi="Arial" w:cs="Arial"/>
          <w:b/>
          <w:sz w:val="22"/>
          <w:szCs w:val="22"/>
          <w:lang w:val="pt-BR"/>
        </w:rPr>
        <w:t>INFORMAÇÕES CONFIDENCIAIS</w:t>
      </w:r>
      <w:r w:rsidR="008935D5" w:rsidRPr="0020799E">
        <w:rPr>
          <w:rFonts w:ascii="Arial" w:hAnsi="Arial" w:cs="Arial"/>
          <w:sz w:val="22"/>
          <w:szCs w:val="22"/>
          <w:lang w:val="pt-BR"/>
        </w:rPr>
        <w:t>.</w:t>
      </w:r>
    </w:p>
    <w:p w14:paraId="71B7E361" w14:textId="77777777" w:rsidR="005A040B" w:rsidRPr="0020799E" w:rsidRDefault="005A040B" w:rsidP="005A040B">
      <w:pPr>
        <w:jc w:val="both"/>
        <w:rPr>
          <w:rFonts w:ascii="Arial" w:hAnsi="Arial" w:cs="Arial"/>
          <w:sz w:val="22"/>
          <w:szCs w:val="22"/>
          <w:lang w:val="pt-BR"/>
        </w:rPr>
      </w:pPr>
    </w:p>
    <w:p w14:paraId="369AF5E0" w14:textId="425A87AB" w:rsidR="005A040B" w:rsidRPr="0020799E" w:rsidRDefault="005B0537" w:rsidP="005A040B">
      <w:pPr>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.2</w:t>
      </w:r>
      <w:r w:rsidR="00034E21">
        <w:rPr>
          <w:rFonts w:ascii="Arial" w:hAnsi="Arial" w:cs="Arial"/>
          <w:sz w:val="22"/>
          <w:szCs w:val="22"/>
          <w:lang w:val="pt-BR"/>
        </w:rPr>
        <w:t xml:space="preserve"> </w:t>
      </w:r>
      <w:r w:rsidR="008935D5" w:rsidRPr="0020799E">
        <w:rPr>
          <w:rFonts w:ascii="Arial" w:hAnsi="Arial" w:cs="Arial"/>
          <w:sz w:val="22"/>
          <w:szCs w:val="22"/>
          <w:lang w:val="pt-BR"/>
        </w:rPr>
        <w:t xml:space="preserve">As </w:t>
      </w:r>
      <w:r w:rsidR="008935D5" w:rsidRPr="0020799E">
        <w:rPr>
          <w:rFonts w:ascii="Arial" w:hAnsi="Arial" w:cs="Arial"/>
          <w:b/>
          <w:sz w:val="22"/>
          <w:szCs w:val="22"/>
          <w:lang w:val="pt-BR"/>
        </w:rPr>
        <w:t>PARTES</w:t>
      </w:r>
      <w:r w:rsidR="008935D5" w:rsidRPr="0020799E">
        <w:rPr>
          <w:rFonts w:ascii="Arial" w:hAnsi="Arial" w:cs="Arial"/>
          <w:sz w:val="22"/>
          <w:szCs w:val="22"/>
          <w:lang w:val="pt-BR"/>
        </w:rPr>
        <w:t xml:space="preserve"> adotarão todas as medidas necessárias para proteger o sigilo das </w:t>
      </w:r>
      <w:r w:rsidR="008935D5" w:rsidRPr="0020799E">
        <w:rPr>
          <w:rFonts w:ascii="Arial" w:hAnsi="Arial" w:cs="Arial"/>
          <w:b/>
          <w:sz w:val="22"/>
          <w:szCs w:val="22"/>
          <w:lang w:val="pt-BR"/>
        </w:rPr>
        <w:t>INFORMAÇÕES CONFIDENCIAIS</w:t>
      </w:r>
      <w:r w:rsidR="008935D5" w:rsidRPr="0020799E">
        <w:rPr>
          <w:rFonts w:ascii="Arial" w:hAnsi="Arial" w:cs="Arial"/>
          <w:sz w:val="22"/>
          <w:szCs w:val="22"/>
          <w:lang w:val="pt-BR"/>
        </w:rPr>
        <w:t xml:space="preserve"> recebidas em função da celebração do presente </w:t>
      </w:r>
      <w:r w:rsidR="00761177">
        <w:rPr>
          <w:rFonts w:ascii="Arial" w:hAnsi="Arial" w:cs="Arial"/>
          <w:b/>
          <w:sz w:val="22"/>
          <w:szCs w:val="22"/>
          <w:lang w:val="pt-BR"/>
        </w:rPr>
        <w:t>CONTRATO</w:t>
      </w:r>
      <w:r w:rsidR="008935D5" w:rsidRPr="0020799E">
        <w:rPr>
          <w:rFonts w:ascii="Arial" w:hAnsi="Arial" w:cs="Arial"/>
          <w:sz w:val="22"/>
          <w:szCs w:val="22"/>
          <w:lang w:val="pt-BR"/>
        </w:rPr>
        <w:t xml:space="preserve">, obrigando suas </w:t>
      </w:r>
      <w:r w:rsidR="008935D5" w:rsidRPr="0020799E">
        <w:rPr>
          <w:rFonts w:ascii="Arial" w:hAnsi="Arial" w:cs="Arial"/>
          <w:b/>
          <w:sz w:val="22"/>
          <w:szCs w:val="22"/>
          <w:lang w:val="pt-BR"/>
        </w:rPr>
        <w:t>AFILIADAS</w:t>
      </w:r>
      <w:r w:rsidR="008935D5" w:rsidRPr="0020799E">
        <w:rPr>
          <w:rFonts w:ascii="Arial" w:hAnsi="Arial" w:cs="Arial"/>
          <w:sz w:val="22"/>
          <w:szCs w:val="22"/>
          <w:lang w:val="pt-BR"/>
        </w:rPr>
        <w:t xml:space="preserve"> e não as divulgando a terceiros, sem a prévia e escrita autorização da outra </w:t>
      </w:r>
      <w:r w:rsidR="008935D5" w:rsidRPr="0020799E">
        <w:rPr>
          <w:rFonts w:ascii="Arial" w:hAnsi="Arial" w:cs="Arial"/>
          <w:b/>
          <w:sz w:val="22"/>
          <w:szCs w:val="22"/>
          <w:lang w:val="pt-BR"/>
        </w:rPr>
        <w:t>PARTE</w:t>
      </w:r>
      <w:r w:rsidR="008935D5" w:rsidRPr="0020799E">
        <w:rPr>
          <w:rFonts w:ascii="Arial" w:hAnsi="Arial" w:cs="Arial"/>
          <w:sz w:val="22"/>
          <w:szCs w:val="22"/>
          <w:lang w:val="pt-BR"/>
        </w:rPr>
        <w:t>.</w:t>
      </w:r>
    </w:p>
    <w:p w14:paraId="71D7731B" w14:textId="77777777" w:rsidR="005A040B" w:rsidRPr="0020799E" w:rsidRDefault="005A040B" w:rsidP="005A040B">
      <w:pPr>
        <w:tabs>
          <w:tab w:val="left" w:pos="1418"/>
        </w:tabs>
        <w:jc w:val="both"/>
        <w:rPr>
          <w:rFonts w:ascii="Arial" w:hAnsi="Arial" w:cs="Arial"/>
          <w:sz w:val="22"/>
          <w:szCs w:val="22"/>
          <w:lang w:val="pt-BR"/>
        </w:rPr>
      </w:pPr>
    </w:p>
    <w:p w14:paraId="7167BFC0" w14:textId="77777777" w:rsidR="005A040B" w:rsidRPr="0020799E" w:rsidRDefault="005B0537" w:rsidP="005A040B">
      <w:pPr>
        <w:tabs>
          <w:tab w:val="left" w:pos="1418"/>
        </w:tabs>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 xml:space="preserve">.3 Não será permitido a terceiros o acesso a materiais e a amostras de materiais, exceto com consentimento prévio da </w:t>
      </w:r>
      <w:r w:rsidR="008935D5" w:rsidRPr="0020799E">
        <w:rPr>
          <w:rFonts w:ascii="Arial" w:hAnsi="Arial" w:cs="Arial"/>
          <w:b/>
          <w:sz w:val="22"/>
          <w:szCs w:val="22"/>
          <w:lang w:val="pt-BR"/>
        </w:rPr>
        <w:t>PARTE</w:t>
      </w:r>
      <w:r w:rsidR="008935D5" w:rsidRPr="0020799E">
        <w:rPr>
          <w:rFonts w:ascii="Arial" w:hAnsi="Arial" w:cs="Arial"/>
          <w:sz w:val="22"/>
          <w:szCs w:val="22"/>
          <w:lang w:val="pt-BR"/>
        </w:rPr>
        <w:t xml:space="preserve"> Reveladora.</w:t>
      </w:r>
    </w:p>
    <w:p w14:paraId="34342D26" w14:textId="77777777" w:rsidR="005A040B" w:rsidRPr="0020799E" w:rsidRDefault="005A040B" w:rsidP="005A040B">
      <w:pPr>
        <w:tabs>
          <w:tab w:val="left" w:pos="1418"/>
        </w:tabs>
        <w:jc w:val="both"/>
        <w:rPr>
          <w:rFonts w:ascii="Arial" w:hAnsi="Arial" w:cs="Arial"/>
          <w:sz w:val="22"/>
          <w:szCs w:val="22"/>
          <w:lang w:val="pt-BR"/>
        </w:rPr>
      </w:pPr>
    </w:p>
    <w:p w14:paraId="50B4E325" w14:textId="77777777" w:rsidR="005A040B" w:rsidRPr="0020799E" w:rsidRDefault="005B0537" w:rsidP="005A040B">
      <w:pPr>
        <w:tabs>
          <w:tab w:val="left" w:pos="1418"/>
        </w:tabs>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 xml:space="preserve">.4 As </w:t>
      </w:r>
      <w:r w:rsidR="008935D5" w:rsidRPr="0020799E">
        <w:rPr>
          <w:rFonts w:ascii="Arial" w:hAnsi="Arial" w:cs="Arial"/>
          <w:b/>
          <w:sz w:val="22"/>
          <w:szCs w:val="22"/>
          <w:lang w:val="pt-BR"/>
        </w:rPr>
        <w:t>PARTES</w:t>
      </w:r>
      <w:r w:rsidR="008935D5" w:rsidRPr="0020799E">
        <w:rPr>
          <w:rFonts w:ascii="Arial" w:hAnsi="Arial" w:cs="Arial"/>
          <w:sz w:val="22"/>
          <w:szCs w:val="22"/>
          <w:lang w:val="pt-BR"/>
        </w:rPr>
        <w:t xml:space="preserve"> comprometem-se a restringir a circulação interna das </w:t>
      </w:r>
      <w:r w:rsidR="008935D5" w:rsidRPr="0020799E">
        <w:rPr>
          <w:rFonts w:ascii="Arial" w:hAnsi="Arial" w:cs="Arial"/>
          <w:b/>
          <w:sz w:val="22"/>
          <w:szCs w:val="22"/>
          <w:lang w:val="pt-BR"/>
        </w:rPr>
        <w:t>INFORMAÇÕES CONFIDENCIAIS</w:t>
      </w:r>
      <w:r w:rsidR="008935D5" w:rsidRPr="0020799E">
        <w:rPr>
          <w:rFonts w:ascii="Arial" w:hAnsi="Arial" w:cs="Arial"/>
          <w:sz w:val="22"/>
          <w:szCs w:val="22"/>
          <w:lang w:val="pt-BR"/>
        </w:rPr>
        <w:t xml:space="preserve"> ao mínimo necessário à viabilidade do objeto do presente </w:t>
      </w:r>
      <w:r w:rsidR="00761177">
        <w:rPr>
          <w:rFonts w:ascii="Arial" w:hAnsi="Arial" w:cs="Arial"/>
          <w:b/>
          <w:sz w:val="22"/>
          <w:szCs w:val="22"/>
          <w:lang w:val="pt-BR"/>
        </w:rPr>
        <w:t>CONTRATO</w:t>
      </w:r>
      <w:r w:rsidR="008935D5" w:rsidRPr="0020799E">
        <w:rPr>
          <w:rFonts w:ascii="Arial" w:hAnsi="Arial" w:cs="Arial"/>
          <w:sz w:val="22"/>
          <w:szCs w:val="22"/>
          <w:lang w:val="pt-BR"/>
        </w:rPr>
        <w:t>.</w:t>
      </w:r>
    </w:p>
    <w:p w14:paraId="467AE233" w14:textId="77777777" w:rsidR="005A040B" w:rsidRPr="0020799E" w:rsidRDefault="005A040B" w:rsidP="005A040B">
      <w:pPr>
        <w:tabs>
          <w:tab w:val="left" w:pos="1418"/>
        </w:tabs>
        <w:jc w:val="both"/>
        <w:rPr>
          <w:rFonts w:ascii="Arial" w:hAnsi="Arial" w:cs="Arial"/>
          <w:sz w:val="22"/>
          <w:szCs w:val="22"/>
          <w:lang w:val="pt-BR"/>
        </w:rPr>
      </w:pPr>
    </w:p>
    <w:p w14:paraId="73449D9C" w14:textId="77777777" w:rsidR="005A040B" w:rsidRPr="0020799E" w:rsidRDefault="005B0537" w:rsidP="005A040B">
      <w:pPr>
        <w:tabs>
          <w:tab w:val="left" w:pos="1418"/>
        </w:tabs>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 xml:space="preserve">.5 A </w:t>
      </w:r>
      <w:r w:rsidR="008935D5" w:rsidRPr="0020799E">
        <w:rPr>
          <w:rFonts w:ascii="Arial" w:hAnsi="Arial" w:cs="Arial"/>
          <w:b/>
          <w:sz w:val="22"/>
          <w:szCs w:val="22"/>
          <w:lang w:val="pt-BR"/>
        </w:rPr>
        <w:t>PARTE</w:t>
      </w:r>
      <w:r w:rsidR="008935D5" w:rsidRPr="0020799E">
        <w:rPr>
          <w:rFonts w:ascii="Arial" w:hAnsi="Arial" w:cs="Arial"/>
          <w:sz w:val="22"/>
          <w:szCs w:val="22"/>
          <w:lang w:val="pt-BR"/>
        </w:rPr>
        <w:t xml:space="preserve"> Receptora, sem a prévia e escrita autorização da </w:t>
      </w:r>
      <w:r w:rsidR="008935D5" w:rsidRPr="0020799E">
        <w:rPr>
          <w:rFonts w:ascii="Arial" w:hAnsi="Arial" w:cs="Arial"/>
          <w:b/>
          <w:sz w:val="22"/>
          <w:szCs w:val="22"/>
          <w:lang w:val="pt-BR"/>
        </w:rPr>
        <w:t>PARTE</w:t>
      </w:r>
      <w:r w:rsidR="008935D5" w:rsidRPr="0020799E">
        <w:rPr>
          <w:rFonts w:ascii="Arial" w:hAnsi="Arial" w:cs="Arial"/>
          <w:sz w:val="22"/>
          <w:szCs w:val="22"/>
          <w:lang w:val="pt-BR"/>
        </w:rPr>
        <w:t xml:space="preserve"> Reveladora, não usará as </w:t>
      </w:r>
      <w:r w:rsidR="008935D5" w:rsidRPr="0020799E">
        <w:rPr>
          <w:rFonts w:ascii="Arial" w:hAnsi="Arial" w:cs="Arial"/>
          <w:b/>
          <w:sz w:val="22"/>
          <w:szCs w:val="22"/>
          <w:lang w:val="pt-BR"/>
        </w:rPr>
        <w:t>INFORMAÇÕES CONFIDENCIAIS</w:t>
      </w:r>
      <w:r w:rsidR="008935D5" w:rsidRPr="0020799E">
        <w:rPr>
          <w:rFonts w:ascii="Arial" w:hAnsi="Arial" w:cs="Arial"/>
          <w:sz w:val="22"/>
          <w:szCs w:val="22"/>
          <w:lang w:val="pt-BR"/>
        </w:rPr>
        <w:t xml:space="preserve"> recebidas para propósitos diversos do que aqueles mencionados neste </w:t>
      </w:r>
      <w:r w:rsidR="00761177">
        <w:rPr>
          <w:rFonts w:ascii="Arial" w:hAnsi="Arial" w:cs="Arial"/>
          <w:b/>
          <w:sz w:val="22"/>
          <w:szCs w:val="22"/>
          <w:lang w:val="pt-BR"/>
        </w:rPr>
        <w:t>CONTRATO</w:t>
      </w:r>
      <w:r w:rsidR="008935D5" w:rsidRPr="0020799E">
        <w:rPr>
          <w:rFonts w:ascii="Arial" w:hAnsi="Arial" w:cs="Arial"/>
          <w:sz w:val="22"/>
          <w:szCs w:val="22"/>
          <w:lang w:val="pt-BR"/>
        </w:rPr>
        <w:t xml:space="preserve">.  </w:t>
      </w:r>
    </w:p>
    <w:p w14:paraId="2A5F56C5" w14:textId="77777777" w:rsidR="005A040B" w:rsidRPr="0020799E" w:rsidRDefault="005A040B" w:rsidP="005A040B">
      <w:pPr>
        <w:tabs>
          <w:tab w:val="left" w:pos="1418"/>
        </w:tabs>
        <w:jc w:val="both"/>
        <w:rPr>
          <w:rFonts w:ascii="Arial" w:hAnsi="Arial" w:cs="Arial"/>
          <w:sz w:val="22"/>
          <w:szCs w:val="22"/>
          <w:lang w:val="pt-BR"/>
        </w:rPr>
      </w:pPr>
    </w:p>
    <w:p w14:paraId="26908907" w14:textId="77777777" w:rsidR="005A040B" w:rsidRPr="0020799E" w:rsidRDefault="005B0537" w:rsidP="005A040B">
      <w:pPr>
        <w:tabs>
          <w:tab w:val="left" w:pos="1418"/>
        </w:tabs>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.6 Serão excluídas das obrigações de sigilo e de não uso aqui estipuladas, quaisquer informações que:</w:t>
      </w:r>
    </w:p>
    <w:p w14:paraId="11E593A2" w14:textId="77777777" w:rsidR="005A040B" w:rsidRPr="0020799E" w:rsidRDefault="005A040B" w:rsidP="005A040B">
      <w:pPr>
        <w:tabs>
          <w:tab w:val="left" w:pos="1418"/>
        </w:tabs>
        <w:jc w:val="both"/>
        <w:rPr>
          <w:rFonts w:ascii="Arial" w:hAnsi="Arial" w:cs="Arial"/>
          <w:sz w:val="22"/>
          <w:szCs w:val="22"/>
          <w:lang w:val="pt-BR"/>
        </w:rPr>
      </w:pPr>
    </w:p>
    <w:p w14:paraId="2F5D6945" w14:textId="77777777" w:rsidR="005A040B" w:rsidRPr="0020799E" w:rsidRDefault="008935D5" w:rsidP="005A040B">
      <w:pPr>
        <w:numPr>
          <w:ilvl w:val="0"/>
          <w:numId w:val="13"/>
        </w:numPr>
        <w:tabs>
          <w:tab w:val="left" w:pos="1418"/>
        </w:tabs>
        <w:suppressAutoHyphens w:val="0"/>
        <w:ind w:firstLine="6"/>
        <w:jc w:val="both"/>
        <w:rPr>
          <w:rFonts w:ascii="Arial" w:hAnsi="Arial" w:cs="Arial"/>
          <w:sz w:val="22"/>
          <w:szCs w:val="22"/>
          <w:lang w:val="pt-BR"/>
        </w:rPr>
      </w:pPr>
      <w:r w:rsidRPr="0020799E">
        <w:rPr>
          <w:rFonts w:ascii="Arial" w:hAnsi="Arial" w:cs="Arial"/>
          <w:sz w:val="22"/>
          <w:szCs w:val="22"/>
          <w:lang w:val="pt-BR"/>
        </w:rPr>
        <w:t xml:space="preserve">Já eram do conhecimento da </w:t>
      </w:r>
      <w:r w:rsidRPr="0020799E">
        <w:rPr>
          <w:rFonts w:ascii="Arial" w:hAnsi="Arial" w:cs="Arial"/>
          <w:b/>
          <w:sz w:val="22"/>
          <w:szCs w:val="22"/>
          <w:lang w:val="pt-BR"/>
        </w:rPr>
        <w:t>PARTE</w:t>
      </w:r>
      <w:r w:rsidRPr="0020799E">
        <w:rPr>
          <w:rFonts w:ascii="Arial" w:hAnsi="Arial" w:cs="Arial"/>
          <w:sz w:val="22"/>
          <w:szCs w:val="22"/>
          <w:lang w:val="pt-BR"/>
        </w:rPr>
        <w:t xml:space="preserve"> Receptora das </w:t>
      </w:r>
      <w:r w:rsidRPr="0020799E">
        <w:rPr>
          <w:rFonts w:ascii="Arial" w:hAnsi="Arial" w:cs="Arial"/>
          <w:b/>
          <w:sz w:val="22"/>
          <w:szCs w:val="22"/>
          <w:lang w:val="pt-BR"/>
        </w:rPr>
        <w:t>INFORMAÇÕES CONFIDENCIAIS</w:t>
      </w:r>
      <w:r w:rsidRPr="0020799E">
        <w:rPr>
          <w:rFonts w:ascii="Arial" w:hAnsi="Arial" w:cs="Arial"/>
          <w:sz w:val="22"/>
          <w:szCs w:val="22"/>
          <w:lang w:val="pt-BR"/>
        </w:rPr>
        <w:t xml:space="preserve"> previamente à sua divulgação pela outra </w:t>
      </w:r>
      <w:r w:rsidRPr="0020799E">
        <w:rPr>
          <w:rFonts w:ascii="Arial" w:hAnsi="Arial" w:cs="Arial"/>
          <w:b/>
          <w:sz w:val="22"/>
          <w:szCs w:val="22"/>
          <w:lang w:val="pt-BR"/>
        </w:rPr>
        <w:t>PARTE</w:t>
      </w:r>
      <w:r w:rsidRPr="0020799E">
        <w:rPr>
          <w:rFonts w:ascii="Arial" w:hAnsi="Arial" w:cs="Arial"/>
          <w:sz w:val="22"/>
          <w:szCs w:val="22"/>
          <w:lang w:val="pt-BR"/>
        </w:rPr>
        <w:t>;</w:t>
      </w:r>
    </w:p>
    <w:p w14:paraId="2D9C577B" w14:textId="77777777" w:rsidR="005A040B" w:rsidRPr="0020799E" w:rsidRDefault="005A040B" w:rsidP="005A040B">
      <w:pPr>
        <w:tabs>
          <w:tab w:val="left" w:pos="1418"/>
        </w:tabs>
        <w:ind w:left="987" w:firstLine="6"/>
        <w:jc w:val="both"/>
        <w:rPr>
          <w:rFonts w:ascii="Arial" w:hAnsi="Arial" w:cs="Arial"/>
          <w:sz w:val="22"/>
          <w:szCs w:val="22"/>
          <w:lang w:val="pt-BR"/>
        </w:rPr>
      </w:pPr>
    </w:p>
    <w:p w14:paraId="61D4D43C" w14:textId="77777777" w:rsidR="005A040B" w:rsidRPr="0020799E" w:rsidRDefault="008935D5" w:rsidP="005A040B">
      <w:pPr>
        <w:numPr>
          <w:ilvl w:val="0"/>
          <w:numId w:val="13"/>
        </w:numPr>
        <w:tabs>
          <w:tab w:val="left" w:pos="1418"/>
        </w:tabs>
        <w:suppressAutoHyphens w:val="0"/>
        <w:ind w:firstLine="6"/>
        <w:jc w:val="both"/>
        <w:rPr>
          <w:rFonts w:ascii="Arial" w:hAnsi="Arial" w:cs="Arial"/>
          <w:sz w:val="22"/>
          <w:szCs w:val="22"/>
          <w:lang w:val="pt-BR"/>
        </w:rPr>
      </w:pPr>
      <w:r w:rsidRPr="0020799E">
        <w:rPr>
          <w:rFonts w:ascii="Arial" w:hAnsi="Arial" w:cs="Arial"/>
          <w:sz w:val="22"/>
          <w:szCs w:val="22"/>
          <w:lang w:val="pt-BR"/>
        </w:rPr>
        <w:t xml:space="preserve">Eram conhecidas pelo público em geral previamente a sua divulgação, ou venham a se tornar publicamente conhecidas sem qualquer quebra do segredo ou falha por parte da </w:t>
      </w:r>
      <w:r w:rsidRPr="0020799E">
        <w:rPr>
          <w:rFonts w:ascii="Arial" w:hAnsi="Arial" w:cs="Arial"/>
          <w:b/>
          <w:sz w:val="22"/>
          <w:szCs w:val="22"/>
          <w:lang w:val="pt-BR"/>
        </w:rPr>
        <w:t>PARTE</w:t>
      </w:r>
      <w:r w:rsidRPr="0020799E">
        <w:rPr>
          <w:rFonts w:ascii="Arial" w:hAnsi="Arial" w:cs="Arial"/>
          <w:sz w:val="22"/>
          <w:szCs w:val="22"/>
          <w:lang w:val="pt-BR"/>
        </w:rPr>
        <w:t xml:space="preserve"> Receptora das </w:t>
      </w:r>
      <w:r w:rsidRPr="0020799E">
        <w:rPr>
          <w:rFonts w:ascii="Arial" w:hAnsi="Arial" w:cs="Arial"/>
          <w:b/>
          <w:sz w:val="22"/>
          <w:szCs w:val="22"/>
          <w:lang w:val="pt-BR"/>
        </w:rPr>
        <w:t>INFORMAÇÕES CONFIDENCIAIS</w:t>
      </w:r>
      <w:r w:rsidRPr="0020799E">
        <w:rPr>
          <w:rFonts w:ascii="Arial" w:hAnsi="Arial" w:cs="Arial"/>
          <w:sz w:val="22"/>
          <w:szCs w:val="22"/>
          <w:lang w:val="pt-BR"/>
        </w:rPr>
        <w:t xml:space="preserve">; </w:t>
      </w:r>
    </w:p>
    <w:p w14:paraId="3CDEF7BC" w14:textId="77777777" w:rsidR="005A040B" w:rsidRPr="0020799E" w:rsidRDefault="005A040B" w:rsidP="005A040B">
      <w:pPr>
        <w:tabs>
          <w:tab w:val="left" w:pos="1418"/>
        </w:tabs>
        <w:ind w:left="987" w:firstLine="6"/>
        <w:jc w:val="both"/>
        <w:rPr>
          <w:rFonts w:ascii="Arial" w:hAnsi="Arial" w:cs="Arial"/>
          <w:sz w:val="22"/>
          <w:szCs w:val="22"/>
          <w:lang w:val="pt-BR"/>
        </w:rPr>
      </w:pPr>
    </w:p>
    <w:p w14:paraId="50D2BD64" w14:textId="77777777" w:rsidR="005A040B" w:rsidRPr="0020799E" w:rsidRDefault="008935D5" w:rsidP="005A040B">
      <w:pPr>
        <w:numPr>
          <w:ilvl w:val="0"/>
          <w:numId w:val="13"/>
        </w:numPr>
        <w:tabs>
          <w:tab w:val="left" w:pos="1418"/>
        </w:tabs>
        <w:suppressAutoHyphens w:val="0"/>
        <w:ind w:firstLine="6"/>
        <w:jc w:val="both"/>
        <w:rPr>
          <w:rFonts w:ascii="Arial" w:hAnsi="Arial" w:cs="Arial"/>
          <w:sz w:val="22"/>
          <w:szCs w:val="22"/>
          <w:lang w:val="pt-BR"/>
        </w:rPr>
      </w:pPr>
      <w:r w:rsidRPr="0020799E">
        <w:rPr>
          <w:rFonts w:ascii="Arial" w:hAnsi="Arial" w:cs="Arial"/>
          <w:sz w:val="22"/>
          <w:szCs w:val="22"/>
          <w:lang w:val="pt-BR"/>
        </w:rPr>
        <w:t xml:space="preserve">Tenham sido disponibilizadas à </w:t>
      </w:r>
      <w:r w:rsidRPr="0020799E">
        <w:rPr>
          <w:rFonts w:ascii="Arial" w:hAnsi="Arial" w:cs="Arial"/>
          <w:b/>
          <w:sz w:val="22"/>
          <w:szCs w:val="22"/>
          <w:lang w:val="pt-BR"/>
        </w:rPr>
        <w:t>PARTE</w:t>
      </w:r>
      <w:r w:rsidRPr="0020799E">
        <w:rPr>
          <w:rFonts w:ascii="Arial" w:hAnsi="Arial" w:cs="Arial"/>
          <w:sz w:val="22"/>
          <w:szCs w:val="22"/>
          <w:lang w:val="pt-BR"/>
        </w:rPr>
        <w:t xml:space="preserve"> Receptora das </w:t>
      </w:r>
      <w:r w:rsidRPr="0020799E">
        <w:rPr>
          <w:rFonts w:ascii="Arial" w:hAnsi="Arial" w:cs="Arial"/>
          <w:b/>
          <w:sz w:val="22"/>
          <w:szCs w:val="22"/>
          <w:lang w:val="pt-BR"/>
        </w:rPr>
        <w:t>INFORMAÇÕES CONFIDENCIAIS</w:t>
      </w:r>
      <w:r w:rsidRPr="0020799E">
        <w:rPr>
          <w:rFonts w:ascii="Arial" w:hAnsi="Arial" w:cs="Arial"/>
          <w:sz w:val="22"/>
          <w:szCs w:val="22"/>
          <w:lang w:val="pt-BR"/>
        </w:rPr>
        <w:t xml:space="preserve"> por qualquer terceira parte não sujeitas às obrigações de segredo perante a </w:t>
      </w:r>
      <w:r w:rsidRPr="0020799E">
        <w:rPr>
          <w:rFonts w:ascii="Arial" w:hAnsi="Arial" w:cs="Arial"/>
          <w:b/>
          <w:sz w:val="22"/>
          <w:szCs w:val="22"/>
          <w:lang w:val="pt-BR"/>
        </w:rPr>
        <w:t>PARTE</w:t>
      </w:r>
      <w:r w:rsidRPr="0020799E">
        <w:rPr>
          <w:rFonts w:ascii="Arial" w:hAnsi="Arial" w:cs="Arial"/>
          <w:sz w:val="22"/>
          <w:szCs w:val="22"/>
          <w:lang w:val="pt-BR"/>
        </w:rPr>
        <w:t xml:space="preserve"> Reveladora, ou;</w:t>
      </w:r>
    </w:p>
    <w:p w14:paraId="3FB873DA" w14:textId="77777777" w:rsidR="005A040B" w:rsidRPr="0020799E" w:rsidRDefault="005A040B" w:rsidP="005A040B">
      <w:pPr>
        <w:tabs>
          <w:tab w:val="left" w:pos="1418"/>
        </w:tabs>
        <w:ind w:left="987" w:firstLine="6"/>
        <w:jc w:val="both"/>
        <w:rPr>
          <w:rFonts w:ascii="Arial" w:hAnsi="Arial" w:cs="Arial"/>
          <w:sz w:val="22"/>
          <w:szCs w:val="22"/>
          <w:lang w:val="pt-BR"/>
        </w:rPr>
      </w:pPr>
    </w:p>
    <w:p w14:paraId="224159D3" w14:textId="77777777" w:rsidR="005A040B" w:rsidRPr="0020799E" w:rsidRDefault="008935D5" w:rsidP="005A040B">
      <w:pPr>
        <w:numPr>
          <w:ilvl w:val="0"/>
          <w:numId w:val="13"/>
        </w:numPr>
        <w:tabs>
          <w:tab w:val="left" w:pos="1418"/>
        </w:tabs>
        <w:suppressAutoHyphens w:val="0"/>
        <w:ind w:firstLine="6"/>
        <w:jc w:val="both"/>
        <w:rPr>
          <w:rFonts w:ascii="Arial" w:hAnsi="Arial" w:cs="Arial"/>
          <w:sz w:val="22"/>
          <w:szCs w:val="22"/>
          <w:lang w:val="pt-BR"/>
        </w:rPr>
      </w:pPr>
      <w:r w:rsidRPr="0020799E">
        <w:rPr>
          <w:rFonts w:ascii="Arial" w:hAnsi="Arial" w:cs="Arial"/>
          <w:sz w:val="22"/>
          <w:szCs w:val="22"/>
          <w:lang w:val="pt-BR"/>
        </w:rPr>
        <w:t xml:space="preserve">Sejam desenvolvidas independentemente pela </w:t>
      </w:r>
      <w:r w:rsidRPr="0020799E">
        <w:rPr>
          <w:rFonts w:ascii="Arial" w:hAnsi="Arial" w:cs="Arial"/>
          <w:b/>
          <w:sz w:val="22"/>
          <w:szCs w:val="22"/>
          <w:lang w:val="pt-BR"/>
        </w:rPr>
        <w:t>PARTE</w:t>
      </w:r>
      <w:r w:rsidRPr="0020799E">
        <w:rPr>
          <w:rFonts w:ascii="Arial" w:hAnsi="Arial" w:cs="Arial"/>
          <w:sz w:val="22"/>
          <w:szCs w:val="22"/>
          <w:lang w:val="pt-BR"/>
        </w:rPr>
        <w:t xml:space="preserve"> Receptora sem referência às Informações recebidas pela </w:t>
      </w:r>
      <w:r w:rsidRPr="0020799E">
        <w:rPr>
          <w:rFonts w:ascii="Arial" w:hAnsi="Arial" w:cs="Arial"/>
          <w:b/>
          <w:sz w:val="22"/>
          <w:szCs w:val="22"/>
          <w:lang w:val="pt-BR"/>
        </w:rPr>
        <w:t>PARTE</w:t>
      </w:r>
      <w:r w:rsidRPr="0020799E">
        <w:rPr>
          <w:rFonts w:ascii="Arial" w:hAnsi="Arial" w:cs="Arial"/>
          <w:sz w:val="22"/>
          <w:szCs w:val="22"/>
          <w:lang w:val="pt-BR"/>
        </w:rPr>
        <w:t xml:space="preserve"> Reveladora.</w:t>
      </w:r>
    </w:p>
    <w:p w14:paraId="401FAF25" w14:textId="77777777" w:rsidR="005A040B" w:rsidRPr="0020799E" w:rsidRDefault="005A040B" w:rsidP="005A040B">
      <w:pPr>
        <w:pStyle w:val="PargrafodaLista"/>
        <w:rPr>
          <w:rFonts w:ascii="Arial" w:hAnsi="Arial" w:cs="Arial"/>
          <w:sz w:val="22"/>
          <w:szCs w:val="22"/>
          <w:lang w:val="pt-BR"/>
        </w:rPr>
      </w:pPr>
    </w:p>
    <w:p w14:paraId="1A8F00D3" w14:textId="77777777" w:rsidR="005A040B" w:rsidRPr="0020799E" w:rsidRDefault="008935D5" w:rsidP="005A040B">
      <w:pPr>
        <w:numPr>
          <w:ilvl w:val="0"/>
          <w:numId w:val="13"/>
        </w:numPr>
        <w:suppressAutoHyphens w:val="0"/>
        <w:ind w:firstLine="6"/>
        <w:jc w:val="both"/>
        <w:rPr>
          <w:rFonts w:ascii="Arial" w:hAnsi="Arial" w:cs="Arial"/>
          <w:sz w:val="22"/>
          <w:szCs w:val="22"/>
          <w:lang w:val="pt-BR"/>
        </w:rPr>
      </w:pPr>
      <w:r w:rsidRPr="0020799E">
        <w:rPr>
          <w:rFonts w:ascii="Arial" w:hAnsi="Arial" w:cs="Arial"/>
          <w:sz w:val="22"/>
          <w:szCs w:val="22"/>
          <w:lang w:val="pt-BR"/>
        </w:rPr>
        <w:t>Possam ter divulgação exigida por lei, decisão judicial ou administrativa, ou para o propósito de manter-se em conformidade com os regulamentos governamentais, incluindo qualquer autoridade de saúde ou regulatória.</w:t>
      </w:r>
    </w:p>
    <w:p w14:paraId="7B1F6515" w14:textId="77777777" w:rsidR="005A040B" w:rsidRPr="0020799E" w:rsidRDefault="005A040B" w:rsidP="005A040B">
      <w:pPr>
        <w:tabs>
          <w:tab w:val="left" w:pos="1418"/>
        </w:tabs>
        <w:ind w:left="993"/>
        <w:jc w:val="both"/>
        <w:rPr>
          <w:rFonts w:ascii="Arial" w:hAnsi="Arial" w:cs="Arial"/>
          <w:sz w:val="22"/>
          <w:szCs w:val="22"/>
          <w:lang w:val="pt-BR"/>
        </w:rPr>
      </w:pPr>
    </w:p>
    <w:p w14:paraId="7E75CCF0" w14:textId="77777777" w:rsidR="005A040B" w:rsidRPr="0020799E" w:rsidRDefault="005B0537" w:rsidP="005A040B">
      <w:pPr>
        <w:tabs>
          <w:tab w:val="left" w:pos="1418"/>
        </w:tabs>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.7</w:t>
      </w:r>
      <w:r w:rsidR="008935D5" w:rsidRPr="0020799E">
        <w:rPr>
          <w:lang w:val="pt-BR"/>
        </w:rPr>
        <w:t xml:space="preserve"> </w:t>
      </w:r>
      <w:r w:rsidR="008935D5" w:rsidRPr="0020799E">
        <w:rPr>
          <w:rFonts w:ascii="Arial" w:hAnsi="Arial" w:cs="Arial"/>
          <w:sz w:val="22"/>
          <w:szCs w:val="22"/>
          <w:lang w:val="pt-BR"/>
        </w:rPr>
        <w:t xml:space="preserve">Quando assim requerido, a </w:t>
      </w:r>
      <w:r w:rsidR="008935D5" w:rsidRPr="0020799E">
        <w:rPr>
          <w:rFonts w:ascii="Arial" w:hAnsi="Arial" w:cs="Arial"/>
          <w:b/>
          <w:sz w:val="22"/>
          <w:szCs w:val="22"/>
          <w:lang w:val="pt-BR"/>
        </w:rPr>
        <w:t>PARTE</w:t>
      </w:r>
      <w:r w:rsidR="008935D5" w:rsidRPr="0020799E">
        <w:rPr>
          <w:rFonts w:ascii="Arial" w:hAnsi="Arial" w:cs="Arial"/>
          <w:sz w:val="22"/>
          <w:szCs w:val="22"/>
          <w:lang w:val="pt-BR"/>
        </w:rPr>
        <w:t xml:space="preserve"> Receptora das </w:t>
      </w:r>
      <w:r w:rsidR="008935D5" w:rsidRPr="0020799E">
        <w:rPr>
          <w:rFonts w:ascii="Arial" w:hAnsi="Arial" w:cs="Arial"/>
          <w:b/>
          <w:sz w:val="22"/>
          <w:szCs w:val="22"/>
          <w:lang w:val="pt-BR"/>
        </w:rPr>
        <w:t>INFORMAÇÕES CONFIDENCIAIS</w:t>
      </w:r>
      <w:r w:rsidR="008935D5" w:rsidRPr="0020799E">
        <w:rPr>
          <w:rFonts w:ascii="Arial" w:hAnsi="Arial" w:cs="Arial"/>
          <w:sz w:val="22"/>
          <w:szCs w:val="22"/>
          <w:lang w:val="pt-BR"/>
        </w:rPr>
        <w:t xml:space="preserve"> submeterá provas que suportem qualquer das exceções estipuladas em </w:t>
      </w:r>
      <w:r>
        <w:rPr>
          <w:rFonts w:ascii="Arial" w:hAnsi="Arial" w:cs="Arial"/>
          <w:sz w:val="22"/>
          <w:szCs w:val="22"/>
          <w:lang w:val="pt-BR"/>
        </w:rPr>
        <w:t>6</w:t>
      </w:r>
      <w:r w:rsidR="008935D5" w:rsidRPr="0020799E">
        <w:rPr>
          <w:rFonts w:ascii="Arial" w:hAnsi="Arial" w:cs="Arial"/>
          <w:sz w:val="22"/>
          <w:szCs w:val="22"/>
          <w:lang w:val="pt-BR"/>
        </w:rPr>
        <w:t>.6 (a), (b), (c), (d) e (e) citadas anteriormente. Todavia, qualquer informação que haja sido revelada somente em termos gerais, não será considerada do conhecimento público.</w:t>
      </w:r>
    </w:p>
    <w:p w14:paraId="08440C33" w14:textId="77777777" w:rsidR="005A040B" w:rsidRPr="0020799E" w:rsidRDefault="005A040B" w:rsidP="005A040B">
      <w:pPr>
        <w:tabs>
          <w:tab w:val="left" w:pos="1418"/>
        </w:tabs>
        <w:jc w:val="both"/>
        <w:rPr>
          <w:rFonts w:ascii="Arial" w:hAnsi="Arial" w:cs="Arial"/>
          <w:sz w:val="22"/>
          <w:szCs w:val="22"/>
          <w:lang w:val="pt-BR"/>
        </w:rPr>
      </w:pPr>
    </w:p>
    <w:p w14:paraId="3594C17E" w14:textId="77777777" w:rsidR="005A040B" w:rsidRPr="0020799E" w:rsidRDefault="005B0537" w:rsidP="005A040B">
      <w:pPr>
        <w:tabs>
          <w:tab w:val="left" w:pos="1418"/>
        </w:tabs>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 xml:space="preserve">.8 As obrigações de sigilo em relação às </w:t>
      </w:r>
      <w:r w:rsidR="008935D5" w:rsidRPr="0020799E">
        <w:rPr>
          <w:rFonts w:ascii="Arial" w:hAnsi="Arial" w:cs="Arial"/>
          <w:b/>
          <w:sz w:val="22"/>
          <w:szCs w:val="22"/>
          <w:lang w:val="pt-BR"/>
        </w:rPr>
        <w:t>INFORMAÇÕES CONFIDENCIAIS</w:t>
      </w:r>
      <w:r w:rsidR="008935D5" w:rsidRPr="0020799E">
        <w:rPr>
          <w:rFonts w:ascii="Arial" w:hAnsi="Arial" w:cs="Arial"/>
          <w:sz w:val="22"/>
          <w:szCs w:val="22"/>
          <w:lang w:val="pt-BR"/>
        </w:rPr>
        <w:t xml:space="preserve"> serão mantidas durante o período de vigência deste </w:t>
      </w:r>
      <w:r w:rsidR="00761177">
        <w:rPr>
          <w:rFonts w:ascii="Arial" w:hAnsi="Arial" w:cs="Arial"/>
          <w:b/>
          <w:sz w:val="22"/>
          <w:szCs w:val="22"/>
          <w:lang w:val="pt-BR"/>
        </w:rPr>
        <w:t>CONTRATO</w:t>
      </w:r>
      <w:r w:rsidR="005006DB">
        <w:rPr>
          <w:rFonts w:ascii="Arial" w:hAnsi="Arial" w:cs="Arial"/>
          <w:sz w:val="22"/>
          <w:szCs w:val="22"/>
          <w:lang w:val="pt-BR"/>
        </w:rPr>
        <w:t xml:space="preserve"> e pelo prazo </w:t>
      </w:r>
      <w:r w:rsidR="008935D5" w:rsidRPr="0020799E">
        <w:rPr>
          <w:rFonts w:ascii="Arial" w:hAnsi="Arial" w:cs="Arial"/>
          <w:sz w:val="22"/>
          <w:szCs w:val="22"/>
          <w:lang w:val="pt-BR"/>
        </w:rPr>
        <w:t xml:space="preserve">de 5 (cinco) anos após a extinção deste </w:t>
      </w:r>
      <w:r w:rsidR="00761177">
        <w:rPr>
          <w:rFonts w:ascii="Arial" w:hAnsi="Arial" w:cs="Arial"/>
          <w:b/>
          <w:sz w:val="22"/>
          <w:szCs w:val="22"/>
          <w:lang w:val="pt-BR"/>
        </w:rPr>
        <w:t>CONTRATO</w:t>
      </w:r>
      <w:r w:rsidR="008935D5" w:rsidRPr="0020799E">
        <w:rPr>
          <w:rFonts w:ascii="Arial" w:hAnsi="Arial" w:cs="Arial"/>
          <w:sz w:val="22"/>
          <w:szCs w:val="22"/>
          <w:lang w:val="pt-BR"/>
        </w:rPr>
        <w:t>.</w:t>
      </w:r>
    </w:p>
    <w:p w14:paraId="26CFC4C2" w14:textId="77777777" w:rsidR="005A040B" w:rsidRPr="0020799E" w:rsidRDefault="005A040B" w:rsidP="005A040B">
      <w:pPr>
        <w:tabs>
          <w:tab w:val="left" w:pos="1418"/>
        </w:tabs>
        <w:jc w:val="both"/>
        <w:rPr>
          <w:rFonts w:ascii="Arial" w:hAnsi="Arial" w:cs="Arial"/>
          <w:sz w:val="22"/>
          <w:szCs w:val="22"/>
          <w:lang w:val="pt-BR"/>
        </w:rPr>
      </w:pPr>
    </w:p>
    <w:p w14:paraId="0BBC12FB" w14:textId="77777777" w:rsidR="005A040B" w:rsidRPr="0020799E" w:rsidRDefault="005B0537" w:rsidP="005A040B">
      <w:pPr>
        <w:tabs>
          <w:tab w:val="left" w:pos="709"/>
        </w:tabs>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.9</w:t>
      </w:r>
      <w:r w:rsidR="008935D5" w:rsidRPr="0020799E">
        <w:rPr>
          <w:rFonts w:ascii="Arial" w:hAnsi="Arial" w:cs="Arial"/>
          <w:sz w:val="22"/>
          <w:szCs w:val="22"/>
          <w:lang w:val="pt-BR"/>
        </w:rPr>
        <w:tab/>
        <w:t xml:space="preserve">Com o término deste </w:t>
      </w:r>
      <w:r w:rsidR="00761177">
        <w:rPr>
          <w:rFonts w:ascii="Arial" w:hAnsi="Arial" w:cs="Arial"/>
          <w:b/>
          <w:sz w:val="22"/>
          <w:szCs w:val="22"/>
          <w:lang w:val="pt-BR"/>
        </w:rPr>
        <w:t>CONTRATO</w:t>
      </w:r>
      <w:r w:rsidR="008935D5" w:rsidRPr="0020799E">
        <w:rPr>
          <w:rFonts w:ascii="Arial" w:hAnsi="Arial" w:cs="Arial"/>
          <w:sz w:val="22"/>
          <w:szCs w:val="22"/>
          <w:lang w:val="pt-BR"/>
        </w:rPr>
        <w:t xml:space="preserve">, por qualquer motivo, cada uma das </w:t>
      </w:r>
      <w:r w:rsidR="008935D5" w:rsidRPr="0020799E">
        <w:rPr>
          <w:rFonts w:ascii="Arial" w:hAnsi="Arial" w:cs="Arial"/>
          <w:b/>
          <w:sz w:val="22"/>
          <w:szCs w:val="22"/>
          <w:lang w:val="pt-BR"/>
        </w:rPr>
        <w:t>PARTES</w:t>
      </w:r>
      <w:r w:rsidR="008935D5" w:rsidRPr="0020799E">
        <w:rPr>
          <w:rFonts w:ascii="Arial" w:hAnsi="Arial" w:cs="Arial"/>
          <w:sz w:val="22"/>
          <w:szCs w:val="22"/>
          <w:lang w:val="pt-BR"/>
        </w:rPr>
        <w:t xml:space="preserve">, por solicitação da outra, retornará toda e quaisquer </w:t>
      </w:r>
      <w:r w:rsidR="008935D5" w:rsidRPr="0020799E">
        <w:rPr>
          <w:rFonts w:ascii="Arial" w:hAnsi="Arial" w:cs="Arial"/>
          <w:b/>
          <w:sz w:val="22"/>
          <w:szCs w:val="22"/>
          <w:lang w:val="pt-BR"/>
        </w:rPr>
        <w:t>INFORMAÇÕES TÉCNICAS</w:t>
      </w:r>
      <w:r w:rsidR="008935D5" w:rsidRPr="0020799E">
        <w:rPr>
          <w:rFonts w:ascii="Arial" w:hAnsi="Arial" w:cs="Arial"/>
          <w:sz w:val="22"/>
          <w:szCs w:val="22"/>
          <w:lang w:val="pt-BR"/>
        </w:rPr>
        <w:t xml:space="preserve"> revelada</w:t>
      </w:r>
      <w:r w:rsidR="00733B8B">
        <w:rPr>
          <w:rFonts w:ascii="Arial" w:hAnsi="Arial" w:cs="Arial"/>
          <w:sz w:val="22"/>
          <w:szCs w:val="22"/>
          <w:lang w:val="pt-BR"/>
        </w:rPr>
        <w:t>s</w:t>
      </w:r>
      <w:r w:rsidR="008935D5" w:rsidRPr="0020799E">
        <w:rPr>
          <w:rFonts w:ascii="Arial" w:hAnsi="Arial" w:cs="Arial"/>
          <w:sz w:val="22"/>
          <w:szCs w:val="22"/>
          <w:lang w:val="pt-BR"/>
        </w:rPr>
        <w:t xml:space="preserve"> em virtude da execução deste </w:t>
      </w:r>
      <w:r w:rsidR="00761177">
        <w:rPr>
          <w:rFonts w:ascii="Arial" w:hAnsi="Arial" w:cs="Arial"/>
          <w:b/>
          <w:sz w:val="22"/>
          <w:szCs w:val="22"/>
          <w:lang w:val="pt-BR"/>
        </w:rPr>
        <w:t>CONTRATO</w:t>
      </w:r>
      <w:r w:rsidR="008935D5" w:rsidRPr="0020799E">
        <w:rPr>
          <w:rFonts w:ascii="Arial" w:hAnsi="Arial" w:cs="Arial"/>
          <w:sz w:val="22"/>
          <w:szCs w:val="22"/>
          <w:lang w:val="pt-BR"/>
        </w:rPr>
        <w:t xml:space="preserve">, incluindo todas as vias e resumos de documentos, dentro de 30 (trinta) dias contados da solicitação, sendo certo que a </w:t>
      </w:r>
      <w:r w:rsidR="008935D5" w:rsidRPr="0020799E">
        <w:rPr>
          <w:rFonts w:ascii="Arial" w:hAnsi="Arial" w:cs="Arial"/>
          <w:b/>
          <w:sz w:val="22"/>
          <w:szCs w:val="22"/>
          <w:lang w:val="pt-BR"/>
        </w:rPr>
        <w:t>PARTE</w:t>
      </w:r>
      <w:r w:rsidR="008935D5" w:rsidRPr="0020799E">
        <w:rPr>
          <w:rFonts w:ascii="Arial" w:hAnsi="Arial" w:cs="Arial"/>
          <w:sz w:val="22"/>
          <w:szCs w:val="22"/>
          <w:lang w:val="pt-BR"/>
        </w:rPr>
        <w:t xml:space="preserve"> Receptora de tais </w:t>
      </w:r>
      <w:r w:rsidR="008935D5" w:rsidRPr="0020799E">
        <w:rPr>
          <w:rFonts w:ascii="Arial" w:hAnsi="Arial" w:cs="Arial"/>
          <w:b/>
          <w:sz w:val="22"/>
          <w:szCs w:val="22"/>
          <w:lang w:val="pt-BR"/>
        </w:rPr>
        <w:t>INFORMAÇÕES TÉCNICAS</w:t>
      </w:r>
      <w:r w:rsidR="008935D5" w:rsidRPr="0020799E">
        <w:rPr>
          <w:rFonts w:ascii="Arial" w:hAnsi="Arial" w:cs="Arial"/>
          <w:sz w:val="22"/>
          <w:szCs w:val="22"/>
          <w:lang w:val="pt-BR"/>
        </w:rPr>
        <w:t xml:space="preserve"> poderá reter uma só cópia de cada documento tão somente</w:t>
      </w:r>
      <w:r w:rsidR="008935D5" w:rsidRPr="0020799E">
        <w:rPr>
          <w:rFonts w:ascii="Arial" w:hAnsi="Arial" w:cs="Arial"/>
          <w:b/>
          <w:sz w:val="22"/>
          <w:szCs w:val="22"/>
          <w:lang w:val="pt-BR"/>
        </w:rPr>
        <w:t xml:space="preserve"> </w:t>
      </w:r>
      <w:r w:rsidR="008935D5" w:rsidRPr="0020799E">
        <w:rPr>
          <w:rFonts w:ascii="Arial" w:hAnsi="Arial" w:cs="Arial"/>
          <w:sz w:val="22"/>
          <w:szCs w:val="22"/>
          <w:lang w:val="pt-BR"/>
        </w:rPr>
        <w:t xml:space="preserve">para a única finalidade de ser apresentada como evidência de prova e para o exercício de direitos que eventualmente perdurarem após o término deste </w:t>
      </w:r>
      <w:r w:rsidR="00761177">
        <w:rPr>
          <w:rFonts w:ascii="Arial" w:hAnsi="Arial" w:cs="Arial"/>
          <w:b/>
          <w:sz w:val="22"/>
          <w:szCs w:val="22"/>
          <w:lang w:val="pt-BR"/>
        </w:rPr>
        <w:t>CONTRATO</w:t>
      </w:r>
    </w:p>
    <w:p w14:paraId="4930EC1E" w14:textId="77777777" w:rsidR="005A040B" w:rsidRPr="0020799E" w:rsidRDefault="005A040B" w:rsidP="005A040B">
      <w:pPr>
        <w:jc w:val="both"/>
        <w:rPr>
          <w:rFonts w:ascii="Arial" w:hAnsi="Arial" w:cs="Arial"/>
          <w:sz w:val="22"/>
          <w:szCs w:val="22"/>
          <w:lang w:val="pt-BR"/>
        </w:rPr>
      </w:pPr>
    </w:p>
    <w:p w14:paraId="74DF18EE" w14:textId="77777777" w:rsidR="005A040B" w:rsidRPr="0020799E" w:rsidRDefault="005B0537" w:rsidP="005A040B">
      <w:pPr>
        <w:jc w:val="both"/>
        <w:rPr>
          <w:rFonts w:ascii="Arial" w:hAnsi="Arial" w:cs="Arial"/>
          <w:sz w:val="22"/>
          <w:szCs w:val="22"/>
          <w:lang w:val="pt-BR"/>
        </w:rPr>
      </w:pPr>
      <w:r>
        <w:rPr>
          <w:rFonts w:ascii="Arial" w:hAnsi="Arial" w:cs="Arial"/>
          <w:sz w:val="22"/>
          <w:szCs w:val="22"/>
          <w:lang w:val="pt-BR"/>
        </w:rPr>
        <w:t>6</w:t>
      </w:r>
      <w:r w:rsidR="008935D5" w:rsidRPr="0020799E">
        <w:rPr>
          <w:rFonts w:ascii="Arial" w:hAnsi="Arial" w:cs="Arial"/>
          <w:sz w:val="22"/>
          <w:szCs w:val="22"/>
          <w:lang w:val="pt-BR"/>
        </w:rPr>
        <w:t xml:space="preserve">.10 Se qualquer das </w:t>
      </w:r>
      <w:r w:rsidR="008935D5" w:rsidRPr="0020799E">
        <w:rPr>
          <w:rFonts w:ascii="Arial" w:hAnsi="Arial" w:cs="Arial"/>
          <w:b/>
          <w:sz w:val="22"/>
          <w:szCs w:val="22"/>
          <w:lang w:val="pt-BR"/>
        </w:rPr>
        <w:t>PARTES</w:t>
      </w:r>
      <w:r w:rsidR="008935D5" w:rsidRPr="0020799E">
        <w:rPr>
          <w:rFonts w:ascii="Arial" w:hAnsi="Arial" w:cs="Arial"/>
          <w:sz w:val="22"/>
          <w:szCs w:val="22"/>
          <w:lang w:val="pt-BR"/>
        </w:rPr>
        <w:t xml:space="preserve"> for compelida a divulgar </w:t>
      </w:r>
      <w:r w:rsidR="008935D5" w:rsidRPr="0020799E">
        <w:rPr>
          <w:rFonts w:ascii="Arial" w:hAnsi="Arial" w:cs="Arial"/>
          <w:b/>
          <w:sz w:val="22"/>
          <w:szCs w:val="22"/>
          <w:lang w:val="pt-BR"/>
        </w:rPr>
        <w:t>INFORMAÇÕES TÉCNICAS</w:t>
      </w:r>
      <w:r w:rsidR="008935D5" w:rsidRPr="0020799E">
        <w:rPr>
          <w:rFonts w:ascii="Arial" w:hAnsi="Arial" w:cs="Arial"/>
          <w:sz w:val="22"/>
          <w:szCs w:val="22"/>
          <w:lang w:val="pt-BR"/>
        </w:rPr>
        <w:t xml:space="preserve"> da outra </w:t>
      </w:r>
      <w:r w:rsidR="008935D5" w:rsidRPr="0020799E">
        <w:rPr>
          <w:rFonts w:ascii="Arial" w:hAnsi="Arial" w:cs="Arial"/>
          <w:b/>
          <w:sz w:val="22"/>
          <w:szCs w:val="22"/>
          <w:lang w:val="pt-BR"/>
        </w:rPr>
        <w:t>PARTE</w:t>
      </w:r>
      <w:r w:rsidR="008935D5" w:rsidRPr="0020799E">
        <w:rPr>
          <w:rFonts w:ascii="Arial" w:hAnsi="Arial" w:cs="Arial"/>
          <w:sz w:val="22"/>
          <w:szCs w:val="22"/>
          <w:lang w:val="pt-BR"/>
        </w:rPr>
        <w:t xml:space="preserve"> ou </w:t>
      </w:r>
      <w:r w:rsidR="008935D5" w:rsidRPr="0020799E">
        <w:rPr>
          <w:rFonts w:ascii="Arial" w:hAnsi="Arial" w:cs="Arial"/>
          <w:b/>
          <w:sz w:val="22"/>
          <w:szCs w:val="22"/>
          <w:lang w:val="pt-BR"/>
        </w:rPr>
        <w:t>RESULTADOS</w:t>
      </w:r>
      <w:r w:rsidR="008935D5" w:rsidRPr="0020799E">
        <w:rPr>
          <w:rFonts w:ascii="Arial" w:hAnsi="Arial" w:cs="Arial"/>
          <w:sz w:val="22"/>
          <w:szCs w:val="22"/>
          <w:lang w:val="pt-BR"/>
        </w:rPr>
        <w:t xml:space="preserve"> , em razão de alguma lei ou exigência de autoridades governamentais, não será considerada infratora deste </w:t>
      </w:r>
      <w:r w:rsidR="00761177">
        <w:rPr>
          <w:rFonts w:ascii="Arial" w:hAnsi="Arial" w:cs="Arial"/>
          <w:b/>
          <w:sz w:val="22"/>
          <w:szCs w:val="22"/>
          <w:lang w:val="pt-BR"/>
        </w:rPr>
        <w:t>CONTRATO</w:t>
      </w:r>
      <w:r w:rsidR="008935D5" w:rsidRPr="0020799E">
        <w:rPr>
          <w:rFonts w:ascii="Arial" w:hAnsi="Arial" w:cs="Arial"/>
          <w:sz w:val="22"/>
          <w:szCs w:val="22"/>
          <w:lang w:val="pt-BR"/>
        </w:rPr>
        <w:t xml:space="preserve">, mas deverá envidar esforços para consultar a outra </w:t>
      </w:r>
      <w:r w:rsidR="008935D5" w:rsidRPr="0020799E">
        <w:rPr>
          <w:rFonts w:ascii="Arial" w:hAnsi="Arial" w:cs="Arial"/>
          <w:b/>
          <w:sz w:val="22"/>
          <w:szCs w:val="22"/>
          <w:lang w:val="pt-BR"/>
        </w:rPr>
        <w:t>PARTE</w:t>
      </w:r>
      <w:r w:rsidR="008935D5" w:rsidRPr="0020799E">
        <w:rPr>
          <w:rFonts w:ascii="Arial" w:hAnsi="Arial" w:cs="Arial"/>
          <w:sz w:val="22"/>
          <w:szCs w:val="22"/>
          <w:lang w:val="pt-BR"/>
        </w:rPr>
        <w:t xml:space="preserve"> e mantê-la informada a respeito do exposto e limitar a revelação ao estritamente necessário para o cumprimento de </w:t>
      </w:r>
      <w:r w:rsidR="00B040DA">
        <w:rPr>
          <w:rFonts w:ascii="Arial" w:hAnsi="Arial" w:cs="Arial"/>
          <w:sz w:val="22"/>
          <w:szCs w:val="22"/>
          <w:lang w:val="pt-BR"/>
        </w:rPr>
        <w:t>tal lei ou exigência de autoridade governamental</w:t>
      </w:r>
      <w:r w:rsidR="008935D5" w:rsidRPr="0020799E">
        <w:rPr>
          <w:rFonts w:ascii="Arial" w:hAnsi="Arial" w:cs="Arial"/>
          <w:sz w:val="22"/>
          <w:szCs w:val="22"/>
          <w:lang w:val="pt-BR"/>
        </w:rPr>
        <w:t>.</w:t>
      </w:r>
    </w:p>
    <w:p w14:paraId="2DCC6117" w14:textId="77777777" w:rsidR="002272A6" w:rsidRPr="0020799E" w:rsidRDefault="002272A6" w:rsidP="003B3453">
      <w:pPr>
        <w:rPr>
          <w:rFonts w:ascii="Arial" w:hAnsi="Arial" w:cs="Arial"/>
          <w:sz w:val="22"/>
          <w:szCs w:val="22"/>
          <w:lang w:val="pt-BR"/>
        </w:rPr>
      </w:pPr>
    </w:p>
    <w:p w14:paraId="52906C62" w14:textId="77777777" w:rsidR="00F01AA1" w:rsidRPr="00F01AA1" w:rsidRDefault="00F01AA1" w:rsidP="00F01AA1">
      <w:pPr>
        <w:pStyle w:val="PargrafodaLista"/>
        <w:tabs>
          <w:tab w:val="left" w:pos="567"/>
          <w:tab w:val="left" w:pos="1418"/>
          <w:tab w:val="left" w:pos="2552"/>
        </w:tabs>
        <w:ind w:left="1080"/>
        <w:jc w:val="both"/>
        <w:outlineLvl w:val="0"/>
        <w:rPr>
          <w:rFonts w:ascii="Arial" w:hAnsi="Arial" w:cs="Arial"/>
          <w:b/>
          <w:caps/>
          <w:sz w:val="22"/>
          <w:szCs w:val="22"/>
          <w:u w:val="single"/>
          <w:lang w:val="pt-BR"/>
        </w:rPr>
      </w:pPr>
    </w:p>
    <w:p w14:paraId="099ADA46" w14:textId="77777777" w:rsidR="007B51B7" w:rsidRPr="00A90321" w:rsidRDefault="007B51B7" w:rsidP="007B51B7">
      <w:pPr>
        <w:tabs>
          <w:tab w:val="left" w:pos="567"/>
        </w:tabs>
        <w:jc w:val="both"/>
        <w:outlineLvl w:val="0"/>
        <w:rPr>
          <w:rFonts w:ascii="Arial" w:hAnsi="Arial" w:cs="Arial"/>
          <w:b/>
          <w:bCs/>
          <w:sz w:val="22"/>
          <w:szCs w:val="22"/>
        </w:rPr>
      </w:pPr>
      <w:r w:rsidRPr="00A90321">
        <w:rPr>
          <w:rFonts w:ascii="Arial" w:hAnsi="Arial" w:cs="Arial"/>
          <w:b/>
          <w:caps/>
          <w:sz w:val="22"/>
          <w:szCs w:val="22"/>
          <w:u w:val="single"/>
        </w:rPr>
        <w:t>Cláusula</w:t>
      </w:r>
      <w:r w:rsidR="00897948">
        <w:rPr>
          <w:rFonts w:ascii="Arial" w:hAnsi="Arial" w:cs="Arial"/>
          <w:b/>
          <w:caps/>
          <w:sz w:val="22"/>
          <w:szCs w:val="22"/>
          <w:u w:val="single"/>
        </w:rPr>
        <w:t xml:space="preserve"> SÉTIMA</w:t>
      </w:r>
      <w:r>
        <w:rPr>
          <w:rFonts w:ascii="Arial" w:hAnsi="Arial" w:cs="Arial"/>
          <w:b/>
          <w:caps/>
          <w:sz w:val="22"/>
          <w:szCs w:val="22"/>
          <w:u w:val="single"/>
        </w:rPr>
        <w:t xml:space="preserve"> </w:t>
      </w:r>
      <w:r w:rsidRPr="00A90321">
        <w:rPr>
          <w:rFonts w:ascii="Arial" w:hAnsi="Arial" w:cs="Arial"/>
          <w:b/>
          <w:caps/>
          <w:sz w:val="22"/>
          <w:szCs w:val="22"/>
          <w:u w:val="single"/>
        </w:rPr>
        <w:t>– da vigência</w:t>
      </w:r>
    </w:p>
    <w:p w14:paraId="14B46DC6" w14:textId="77777777" w:rsidR="007B51B7" w:rsidRPr="009A026C" w:rsidRDefault="007B51B7" w:rsidP="007B51B7">
      <w:pPr>
        <w:jc w:val="both"/>
        <w:outlineLvl w:val="0"/>
        <w:rPr>
          <w:rFonts w:ascii="Arial" w:hAnsi="Arial" w:cs="Arial"/>
          <w:sz w:val="22"/>
          <w:szCs w:val="22"/>
        </w:rPr>
      </w:pPr>
    </w:p>
    <w:p w14:paraId="68E3FD33" w14:textId="77777777" w:rsidR="007B51B7" w:rsidRPr="00E46597" w:rsidRDefault="007B51B7" w:rsidP="007B51B7">
      <w:pPr>
        <w:pStyle w:val="PargrafodaLista"/>
        <w:numPr>
          <w:ilvl w:val="0"/>
          <w:numId w:val="15"/>
        </w:numPr>
        <w:suppressAutoHyphens w:val="0"/>
        <w:contextualSpacing w:val="0"/>
        <w:jc w:val="both"/>
        <w:outlineLvl w:val="0"/>
        <w:rPr>
          <w:rFonts w:ascii="Arial" w:hAnsi="Arial" w:cs="Arial"/>
          <w:vanish/>
          <w:sz w:val="22"/>
          <w:szCs w:val="22"/>
        </w:rPr>
      </w:pPr>
    </w:p>
    <w:p w14:paraId="0D75772E" w14:textId="77777777" w:rsidR="007B51B7" w:rsidRPr="00E46597" w:rsidRDefault="007B51B7" w:rsidP="007B51B7">
      <w:pPr>
        <w:pStyle w:val="PargrafodaLista"/>
        <w:numPr>
          <w:ilvl w:val="0"/>
          <w:numId w:val="15"/>
        </w:numPr>
        <w:suppressAutoHyphens w:val="0"/>
        <w:contextualSpacing w:val="0"/>
        <w:jc w:val="both"/>
        <w:outlineLvl w:val="0"/>
        <w:rPr>
          <w:rFonts w:ascii="Arial" w:hAnsi="Arial" w:cs="Arial"/>
          <w:vanish/>
          <w:sz w:val="22"/>
          <w:szCs w:val="22"/>
        </w:rPr>
      </w:pPr>
    </w:p>
    <w:p w14:paraId="6E69D788" w14:textId="1034F151" w:rsidR="00B771DD" w:rsidRPr="004D4CA0" w:rsidRDefault="008935D5" w:rsidP="004D4CA0">
      <w:pPr>
        <w:suppressAutoHyphens w:val="0"/>
        <w:jc w:val="both"/>
        <w:outlineLvl w:val="0"/>
        <w:rPr>
          <w:rFonts w:ascii="Arial" w:hAnsi="Arial" w:cs="Arial"/>
          <w:sz w:val="22"/>
          <w:szCs w:val="22"/>
          <w:lang w:val="pt-BR"/>
        </w:rPr>
      </w:pPr>
      <w:r w:rsidRPr="004D4CA0">
        <w:rPr>
          <w:rFonts w:ascii="Arial" w:hAnsi="Arial" w:cs="Arial"/>
          <w:sz w:val="22"/>
          <w:szCs w:val="22"/>
          <w:lang w:val="pt-BR"/>
        </w:rPr>
        <w:t xml:space="preserve">7.1 Este </w:t>
      </w:r>
      <w:r w:rsidR="00761177">
        <w:rPr>
          <w:rFonts w:ascii="Arial" w:hAnsi="Arial" w:cs="Arial"/>
          <w:b/>
          <w:sz w:val="22"/>
          <w:szCs w:val="22"/>
          <w:lang w:val="pt-BR"/>
        </w:rPr>
        <w:t>CONTRATO</w:t>
      </w:r>
      <w:r w:rsidRPr="004D4CA0">
        <w:rPr>
          <w:rFonts w:ascii="Arial" w:hAnsi="Arial" w:cs="Arial"/>
          <w:sz w:val="22"/>
          <w:szCs w:val="22"/>
          <w:lang w:val="pt-BR"/>
        </w:rPr>
        <w:t xml:space="preserve"> entrará em vigor na data de sua assinatura e con</w:t>
      </w:r>
      <w:r w:rsidR="00B040DA">
        <w:rPr>
          <w:rFonts w:ascii="Arial" w:hAnsi="Arial" w:cs="Arial"/>
          <w:sz w:val="22"/>
          <w:szCs w:val="22"/>
          <w:lang w:val="pt-BR"/>
        </w:rPr>
        <w:t xml:space="preserve">tinuará vigente pelo prazo de </w:t>
      </w:r>
      <w:r w:rsidR="00AF04CE">
        <w:rPr>
          <w:rFonts w:ascii="Arial" w:hAnsi="Arial" w:cs="Arial"/>
          <w:sz w:val="22"/>
          <w:szCs w:val="22"/>
          <w:lang w:val="pt-BR"/>
        </w:rPr>
        <w:t>___</w:t>
      </w:r>
      <w:r w:rsidR="00AF04CE" w:rsidRPr="004D4CA0">
        <w:rPr>
          <w:rFonts w:ascii="Arial" w:hAnsi="Arial" w:cs="Arial"/>
          <w:sz w:val="22"/>
          <w:szCs w:val="22"/>
          <w:lang w:val="pt-BR"/>
        </w:rPr>
        <w:t xml:space="preserve"> </w:t>
      </w:r>
      <w:r w:rsidRPr="004D4CA0">
        <w:rPr>
          <w:rFonts w:ascii="Arial" w:hAnsi="Arial" w:cs="Arial"/>
          <w:sz w:val="22"/>
          <w:szCs w:val="22"/>
          <w:lang w:val="pt-BR"/>
        </w:rPr>
        <w:t>(</w:t>
      </w:r>
      <w:r w:rsidR="00AF04CE">
        <w:rPr>
          <w:rFonts w:ascii="Arial" w:hAnsi="Arial" w:cs="Arial"/>
          <w:sz w:val="22"/>
          <w:szCs w:val="22"/>
          <w:lang w:val="pt-BR"/>
        </w:rPr>
        <w:t>______</w:t>
      </w:r>
      <w:r w:rsidRPr="004D4CA0">
        <w:rPr>
          <w:rFonts w:ascii="Arial" w:hAnsi="Arial" w:cs="Arial"/>
          <w:sz w:val="22"/>
          <w:szCs w:val="22"/>
          <w:lang w:val="pt-BR"/>
        </w:rPr>
        <w:t xml:space="preserve">) meses a contar da </w:t>
      </w:r>
      <w:r w:rsidR="00CA379E">
        <w:rPr>
          <w:rFonts w:ascii="Arial" w:hAnsi="Arial" w:cs="Arial"/>
          <w:sz w:val="22"/>
          <w:szCs w:val="22"/>
          <w:lang w:val="pt-BR"/>
        </w:rPr>
        <w:t xml:space="preserve">data da última </w:t>
      </w:r>
      <w:r w:rsidRPr="004D4CA0">
        <w:rPr>
          <w:rFonts w:ascii="Arial" w:hAnsi="Arial" w:cs="Arial"/>
          <w:sz w:val="22"/>
          <w:szCs w:val="22"/>
          <w:lang w:val="pt-BR"/>
        </w:rPr>
        <w:t xml:space="preserve">assinatura do presente </w:t>
      </w:r>
      <w:r w:rsidR="00761177">
        <w:rPr>
          <w:rFonts w:ascii="Arial" w:hAnsi="Arial" w:cs="Arial"/>
          <w:b/>
          <w:sz w:val="22"/>
          <w:szCs w:val="22"/>
          <w:lang w:val="pt-BR"/>
        </w:rPr>
        <w:t>CONTRATO</w:t>
      </w:r>
      <w:r w:rsidRPr="004D4CA0">
        <w:rPr>
          <w:rFonts w:ascii="Arial" w:hAnsi="Arial" w:cs="Arial"/>
          <w:sz w:val="22"/>
          <w:szCs w:val="22"/>
          <w:lang w:val="pt-BR"/>
        </w:rPr>
        <w:t xml:space="preserve">, podendo ser prorrogado através de Termo Aditivo com a prévia autorização e assinatura das </w:t>
      </w:r>
      <w:r w:rsidRPr="004D4CA0">
        <w:rPr>
          <w:rFonts w:ascii="Arial" w:hAnsi="Arial" w:cs="Arial"/>
          <w:b/>
          <w:sz w:val="22"/>
          <w:szCs w:val="22"/>
          <w:lang w:val="pt-BR"/>
        </w:rPr>
        <w:t>PARTES</w:t>
      </w:r>
      <w:r w:rsidR="00CB4B0C">
        <w:rPr>
          <w:rFonts w:ascii="Arial" w:hAnsi="Arial" w:cs="Arial"/>
          <w:b/>
          <w:sz w:val="22"/>
          <w:szCs w:val="22"/>
          <w:lang w:val="pt-BR"/>
        </w:rPr>
        <w:t>.</w:t>
      </w:r>
    </w:p>
    <w:p w14:paraId="6D7E629B" w14:textId="77777777" w:rsidR="00897948" w:rsidRDefault="00897948" w:rsidP="00897948">
      <w:pPr>
        <w:tabs>
          <w:tab w:val="left" w:pos="567"/>
        </w:tabs>
        <w:jc w:val="both"/>
        <w:outlineLvl w:val="0"/>
        <w:rPr>
          <w:rFonts w:ascii="Arial" w:hAnsi="Arial" w:cs="Arial"/>
          <w:b/>
          <w:caps/>
          <w:sz w:val="22"/>
          <w:szCs w:val="22"/>
          <w:u w:val="single"/>
          <w:lang w:val="pt-BR"/>
        </w:rPr>
      </w:pPr>
    </w:p>
    <w:p w14:paraId="2499CB39" w14:textId="77777777" w:rsidR="00076D9D" w:rsidRDefault="00076D9D" w:rsidP="00897948">
      <w:pPr>
        <w:tabs>
          <w:tab w:val="left" w:pos="567"/>
        </w:tabs>
        <w:jc w:val="both"/>
        <w:outlineLvl w:val="0"/>
        <w:rPr>
          <w:rFonts w:ascii="Arial" w:hAnsi="Arial" w:cs="Arial"/>
          <w:b/>
          <w:caps/>
          <w:sz w:val="22"/>
          <w:szCs w:val="22"/>
          <w:u w:val="single"/>
          <w:lang w:val="pt-BR"/>
        </w:rPr>
      </w:pPr>
    </w:p>
    <w:p w14:paraId="3B160760" w14:textId="77777777" w:rsidR="00897948" w:rsidRPr="004D4CA0" w:rsidRDefault="008935D5" w:rsidP="00897948">
      <w:pPr>
        <w:tabs>
          <w:tab w:val="left" w:pos="567"/>
        </w:tabs>
        <w:jc w:val="both"/>
        <w:outlineLvl w:val="0"/>
        <w:rPr>
          <w:rFonts w:ascii="Arial" w:hAnsi="Arial" w:cs="Arial"/>
          <w:b/>
          <w:sz w:val="22"/>
          <w:szCs w:val="22"/>
          <w:u w:val="single"/>
          <w:lang w:val="pt-BR"/>
        </w:rPr>
      </w:pPr>
      <w:r w:rsidRPr="004D4CA0">
        <w:rPr>
          <w:rFonts w:ascii="Arial" w:hAnsi="Arial" w:cs="Arial"/>
          <w:b/>
          <w:caps/>
          <w:sz w:val="22"/>
          <w:szCs w:val="22"/>
          <w:u w:val="single"/>
          <w:lang w:val="pt-BR"/>
        </w:rPr>
        <w:t>Cláusula</w:t>
      </w:r>
      <w:r w:rsidRPr="004D4CA0">
        <w:rPr>
          <w:rFonts w:ascii="Arial" w:hAnsi="Arial" w:cs="Arial"/>
          <w:b/>
          <w:sz w:val="22"/>
          <w:szCs w:val="22"/>
          <w:u w:val="single"/>
          <w:lang w:val="pt-BR"/>
        </w:rPr>
        <w:t xml:space="preserve"> </w:t>
      </w:r>
      <w:r w:rsidR="00076D9D">
        <w:rPr>
          <w:rFonts w:ascii="Arial" w:hAnsi="Arial" w:cs="Arial"/>
          <w:b/>
          <w:caps/>
          <w:sz w:val="22"/>
          <w:szCs w:val="22"/>
          <w:u w:val="single"/>
          <w:lang w:val="pt-BR"/>
        </w:rPr>
        <w:t>OITAVA</w:t>
      </w:r>
      <w:r w:rsidRPr="004D4CA0">
        <w:rPr>
          <w:rFonts w:ascii="Arial" w:hAnsi="Arial" w:cs="Arial"/>
          <w:b/>
          <w:caps/>
          <w:sz w:val="22"/>
          <w:szCs w:val="22"/>
          <w:u w:val="single"/>
          <w:lang w:val="pt-BR"/>
        </w:rPr>
        <w:t xml:space="preserve"> – </w:t>
      </w:r>
      <w:r w:rsidRPr="004D4CA0">
        <w:rPr>
          <w:rFonts w:ascii="Arial" w:hAnsi="Arial" w:cs="Arial"/>
          <w:b/>
          <w:sz w:val="22"/>
          <w:szCs w:val="22"/>
          <w:u w:val="single"/>
          <w:lang w:val="pt-BR"/>
        </w:rPr>
        <w:t>TÉRMINO E RESCISÃO</w:t>
      </w:r>
    </w:p>
    <w:p w14:paraId="5725B428" w14:textId="77777777" w:rsidR="00897948" w:rsidRPr="004D4CA0" w:rsidRDefault="00897948" w:rsidP="00897948">
      <w:pPr>
        <w:tabs>
          <w:tab w:val="left" w:pos="567"/>
        </w:tabs>
        <w:ind w:left="567" w:hanging="567"/>
        <w:jc w:val="both"/>
        <w:rPr>
          <w:rFonts w:ascii="Arial" w:hAnsi="Arial" w:cs="Arial"/>
          <w:sz w:val="22"/>
          <w:szCs w:val="22"/>
          <w:lang w:val="pt-BR"/>
        </w:rPr>
      </w:pPr>
    </w:p>
    <w:p w14:paraId="5C7D4AE8" w14:textId="77777777" w:rsidR="00897948" w:rsidRPr="004D4CA0" w:rsidRDefault="00D20ED0" w:rsidP="00897948">
      <w:pPr>
        <w:jc w:val="both"/>
        <w:rPr>
          <w:rFonts w:ascii="Arial" w:hAnsi="Arial" w:cs="Arial"/>
          <w:sz w:val="22"/>
          <w:szCs w:val="22"/>
          <w:lang w:val="pt-BR"/>
        </w:rPr>
      </w:pPr>
      <w:r>
        <w:rPr>
          <w:rFonts w:ascii="Arial" w:hAnsi="Arial" w:cs="Arial"/>
          <w:sz w:val="22"/>
          <w:szCs w:val="22"/>
          <w:lang w:val="pt-BR"/>
        </w:rPr>
        <w:t>8</w:t>
      </w:r>
      <w:r w:rsidR="008935D5" w:rsidRPr="004D4CA0">
        <w:rPr>
          <w:rFonts w:ascii="Arial" w:hAnsi="Arial" w:cs="Arial"/>
          <w:sz w:val="22"/>
          <w:szCs w:val="22"/>
          <w:lang w:val="pt-BR"/>
        </w:rPr>
        <w:t xml:space="preserve">.1 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poderão rescindir o presente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w:t>
      </w:r>
      <w:r>
        <w:rPr>
          <w:rFonts w:ascii="Arial" w:hAnsi="Arial" w:cs="Arial"/>
          <w:sz w:val="22"/>
          <w:szCs w:val="22"/>
          <w:lang w:val="pt-BR"/>
        </w:rPr>
        <w:t>a qualquer momento</w:t>
      </w:r>
      <w:r w:rsidR="006F4900">
        <w:rPr>
          <w:rFonts w:ascii="Arial" w:hAnsi="Arial" w:cs="Arial"/>
          <w:sz w:val="22"/>
          <w:szCs w:val="22"/>
          <w:lang w:val="pt-BR"/>
        </w:rPr>
        <w:t>,</w:t>
      </w:r>
      <w:r>
        <w:rPr>
          <w:rFonts w:ascii="Arial" w:hAnsi="Arial" w:cs="Arial"/>
          <w:sz w:val="22"/>
          <w:szCs w:val="22"/>
          <w:lang w:val="pt-BR"/>
        </w:rPr>
        <w:t xml:space="preserve"> </w:t>
      </w:r>
      <w:r w:rsidR="008935D5" w:rsidRPr="004D4CA0">
        <w:rPr>
          <w:rFonts w:ascii="Arial" w:hAnsi="Arial" w:cs="Arial"/>
          <w:sz w:val="22"/>
          <w:szCs w:val="22"/>
          <w:lang w:val="pt-BR"/>
        </w:rPr>
        <w:t xml:space="preserve">mediante o envio de notificação por escrito à outra </w:t>
      </w:r>
      <w:r w:rsidR="008935D5" w:rsidRPr="004D4CA0">
        <w:rPr>
          <w:rFonts w:ascii="Arial" w:hAnsi="Arial" w:cs="Arial"/>
          <w:b/>
          <w:sz w:val="22"/>
          <w:szCs w:val="22"/>
          <w:lang w:val="pt-BR"/>
        </w:rPr>
        <w:t>PARTE</w:t>
      </w:r>
      <w:r w:rsidR="006F4900">
        <w:rPr>
          <w:rFonts w:ascii="Arial" w:hAnsi="Arial" w:cs="Arial"/>
          <w:b/>
          <w:sz w:val="22"/>
          <w:szCs w:val="22"/>
          <w:lang w:val="pt-BR"/>
        </w:rPr>
        <w:t>,</w:t>
      </w:r>
      <w:r w:rsidR="008935D5" w:rsidRPr="004D4CA0">
        <w:rPr>
          <w:rFonts w:ascii="Arial" w:hAnsi="Arial" w:cs="Arial"/>
          <w:sz w:val="22"/>
          <w:szCs w:val="22"/>
          <w:lang w:val="pt-BR"/>
        </w:rPr>
        <w:t xml:space="preserve"> na hipótese de ocorrência de qualquer um dos seguintes eventos (“Eventos de Término”):</w:t>
      </w:r>
    </w:p>
    <w:p w14:paraId="4DAF8118" w14:textId="77777777" w:rsidR="00897948" w:rsidRPr="004D4CA0" w:rsidRDefault="00897948" w:rsidP="00897948">
      <w:pPr>
        <w:tabs>
          <w:tab w:val="left" w:pos="567"/>
        </w:tabs>
        <w:jc w:val="both"/>
        <w:rPr>
          <w:rFonts w:ascii="Arial" w:hAnsi="Arial" w:cs="Arial"/>
          <w:sz w:val="22"/>
          <w:szCs w:val="22"/>
          <w:lang w:val="pt-BR"/>
        </w:rPr>
      </w:pPr>
    </w:p>
    <w:p w14:paraId="60F85540" w14:textId="77777777" w:rsidR="00897948" w:rsidRPr="004D4CA0" w:rsidRDefault="008935D5" w:rsidP="00897948">
      <w:pPr>
        <w:numPr>
          <w:ilvl w:val="0"/>
          <w:numId w:val="18"/>
        </w:numPr>
        <w:suppressAutoHyphens w:val="0"/>
        <w:jc w:val="both"/>
        <w:rPr>
          <w:rFonts w:ascii="Arial" w:hAnsi="Arial" w:cs="Arial"/>
          <w:sz w:val="22"/>
          <w:szCs w:val="22"/>
          <w:lang w:val="pt-BR"/>
        </w:rPr>
      </w:pPr>
      <w:r w:rsidRPr="004D4CA0">
        <w:rPr>
          <w:rFonts w:ascii="Arial" w:hAnsi="Arial" w:cs="Arial"/>
          <w:sz w:val="22"/>
          <w:szCs w:val="22"/>
          <w:lang w:val="pt-BR"/>
        </w:rPr>
        <w:t xml:space="preserve">Inveracidade de qualquer declaração relevante ou garantia prestada pelas </w:t>
      </w:r>
      <w:r w:rsidRPr="004D4CA0">
        <w:rPr>
          <w:rFonts w:ascii="Arial" w:hAnsi="Arial" w:cs="Arial"/>
          <w:b/>
          <w:sz w:val="22"/>
          <w:szCs w:val="22"/>
          <w:lang w:val="pt-BR"/>
        </w:rPr>
        <w:t>PARTES</w:t>
      </w:r>
      <w:r w:rsidRPr="004D4CA0">
        <w:rPr>
          <w:rFonts w:ascii="Arial" w:hAnsi="Arial" w:cs="Arial"/>
          <w:sz w:val="22"/>
          <w:szCs w:val="22"/>
          <w:lang w:val="pt-BR"/>
        </w:rPr>
        <w:t xml:space="preserve"> em relação ao presente </w:t>
      </w:r>
      <w:r w:rsidR="00761177">
        <w:rPr>
          <w:rFonts w:ascii="Arial" w:hAnsi="Arial" w:cs="Arial"/>
          <w:b/>
          <w:sz w:val="22"/>
          <w:szCs w:val="22"/>
          <w:lang w:val="pt-BR"/>
        </w:rPr>
        <w:t>CONTRATO</w:t>
      </w:r>
      <w:r w:rsidRPr="004D4CA0">
        <w:rPr>
          <w:rFonts w:ascii="Arial" w:hAnsi="Arial" w:cs="Arial"/>
          <w:sz w:val="22"/>
          <w:szCs w:val="22"/>
          <w:lang w:val="pt-BR"/>
        </w:rPr>
        <w:t>;</w:t>
      </w:r>
    </w:p>
    <w:p w14:paraId="31EB68CB" w14:textId="77777777" w:rsidR="00897948" w:rsidRPr="004D4CA0" w:rsidRDefault="00897948" w:rsidP="00897948">
      <w:pPr>
        <w:ind w:left="567"/>
        <w:jc w:val="both"/>
        <w:rPr>
          <w:rFonts w:ascii="Arial" w:hAnsi="Arial" w:cs="Arial"/>
          <w:sz w:val="22"/>
          <w:szCs w:val="22"/>
          <w:lang w:val="pt-BR"/>
        </w:rPr>
      </w:pPr>
    </w:p>
    <w:p w14:paraId="2F2006D8" w14:textId="77777777" w:rsidR="00897948" w:rsidRPr="004D4CA0" w:rsidRDefault="008935D5" w:rsidP="00897948">
      <w:pPr>
        <w:numPr>
          <w:ilvl w:val="0"/>
          <w:numId w:val="18"/>
        </w:numPr>
        <w:suppressAutoHyphens w:val="0"/>
        <w:jc w:val="both"/>
        <w:rPr>
          <w:rFonts w:ascii="Arial" w:hAnsi="Arial" w:cs="Arial"/>
          <w:sz w:val="22"/>
          <w:szCs w:val="22"/>
          <w:lang w:val="pt-BR"/>
        </w:rPr>
      </w:pPr>
      <w:r w:rsidRPr="004D4CA0">
        <w:rPr>
          <w:rFonts w:ascii="Arial" w:hAnsi="Arial" w:cs="Arial"/>
          <w:sz w:val="22"/>
          <w:szCs w:val="22"/>
          <w:lang w:val="pt-BR"/>
        </w:rPr>
        <w:t xml:space="preserve">Descumprimento de qualquer uma de suas obrigações contraídas em virtude da celebração deste </w:t>
      </w:r>
      <w:r w:rsidR="00761177">
        <w:rPr>
          <w:rFonts w:ascii="Arial" w:hAnsi="Arial" w:cs="Arial"/>
          <w:b/>
          <w:sz w:val="22"/>
          <w:szCs w:val="22"/>
          <w:lang w:val="pt-BR"/>
        </w:rPr>
        <w:t>CONTRATO</w:t>
      </w:r>
      <w:r w:rsidRPr="004D4CA0">
        <w:rPr>
          <w:rFonts w:ascii="Arial" w:hAnsi="Arial" w:cs="Arial"/>
          <w:sz w:val="22"/>
          <w:szCs w:val="22"/>
          <w:lang w:val="pt-BR"/>
        </w:rPr>
        <w:t xml:space="preserve">, desde que tal descumprimento perdure por mais de </w:t>
      </w:r>
      <w:r w:rsidR="007E226B">
        <w:rPr>
          <w:rFonts w:ascii="Arial" w:hAnsi="Arial" w:cs="Arial"/>
          <w:sz w:val="22"/>
          <w:szCs w:val="22"/>
          <w:lang w:val="pt-BR"/>
        </w:rPr>
        <w:t>30</w:t>
      </w:r>
      <w:r w:rsidRPr="004D4CA0">
        <w:rPr>
          <w:rFonts w:ascii="Arial" w:hAnsi="Arial" w:cs="Arial"/>
          <w:sz w:val="22"/>
          <w:szCs w:val="22"/>
          <w:lang w:val="pt-BR"/>
        </w:rPr>
        <w:t xml:space="preserve"> (</w:t>
      </w:r>
      <w:r w:rsidR="007E226B">
        <w:rPr>
          <w:rFonts w:ascii="Arial" w:hAnsi="Arial" w:cs="Arial"/>
          <w:sz w:val="22"/>
          <w:szCs w:val="22"/>
          <w:lang w:val="pt-BR"/>
        </w:rPr>
        <w:t>trinta</w:t>
      </w:r>
      <w:r w:rsidRPr="004D4CA0">
        <w:rPr>
          <w:rFonts w:ascii="Arial" w:hAnsi="Arial" w:cs="Arial"/>
          <w:sz w:val="22"/>
          <w:szCs w:val="22"/>
          <w:lang w:val="pt-BR"/>
        </w:rPr>
        <w:t xml:space="preserve">) dias contados do recebimento de notificação por escrito da </w:t>
      </w:r>
      <w:r w:rsidRPr="004D4CA0">
        <w:rPr>
          <w:rFonts w:ascii="Arial" w:hAnsi="Arial" w:cs="Arial"/>
          <w:b/>
          <w:sz w:val="22"/>
          <w:szCs w:val="22"/>
          <w:lang w:val="pt-BR"/>
        </w:rPr>
        <w:t>PARTE</w:t>
      </w:r>
      <w:r w:rsidRPr="004D4CA0">
        <w:rPr>
          <w:rFonts w:ascii="Arial" w:hAnsi="Arial" w:cs="Arial"/>
          <w:sz w:val="22"/>
          <w:szCs w:val="22"/>
          <w:lang w:val="pt-BR"/>
        </w:rPr>
        <w:t xml:space="preserve"> adimplente, a menos que o mencionado descumprimento requ</w:t>
      </w:r>
      <w:r w:rsidR="007E226B">
        <w:rPr>
          <w:rFonts w:ascii="Arial" w:hAnsi="Arial" w:cs="Arial"/>
          <w:sz w:val="22"/>
          <w:szCs w:val="22"/>
          <w:lang w:val="pt-BR"/>
        </w:rPr>
        <w:t>eira razoavelmente mais do que 3</w:t>
      </w:r>
      <w:r w:rsidRPr="004D4CA0">
        <w:rPr>
          <w:rFonts w:ascii="Arial" w:hAnsi="Arial" w:cs="Arial"/>
          <w:sz w:val="22"/>
          <w:szCs w:val="22"/>
          <w:lang w:val="pt-BR"/>
        </w:rPr>
        <w:t>0 (</w:t>
      </w:r>
      <w:r w:rsidR="007E226B">
        <w:rPr>
          <w:rFonts w:ascii="Arial" w:hAnsi="Arial" w:cs="Arial"/>
          <w:sz w:val="22"/>
          <w:szCs w:val="22"/>
          <w:lang w:val="pt-BR"/>
        </w:rPr>
        <w:t>trinta</w:t>
      </w:r>
      <w:r w:rsidRPr="004D4CA0">
        <w:rPr>
          <w:rFonts w:ascii="Arial" w:hAnsi="Arial" w:cs="Arial"/>
          <w:sz w:val="22"/>
          <w:szCs w:val="22"/>
          <w:lang w:val="pt-BR"/>
        </w:rPr>
        <w:t xml:space="preserve">) dias para ser reparado e que a </w:t>
      </w:r>
      <w:r w:rsidRPr="004D4CA0">
        <w:rPr>
          <w:rFonts w:ascii="Arial" w:hAnsi="Arial" w:cs="Arial"/>
          <w:b/>
          <w:sz w:val="22"/>
          <w:szCs w:val="22"/>
          <w:lang w:val="pt-BR"/>
        </w:rPr>
        <w:t>PARTE</w:t>
      </w:r>
      <w:r w:rsidRPr="004D4CA0">
        <w:rPr>
          <w:rFonts w:ascii="Arial" w:hAnsi="Arial" w:cs="Arial"/>
          <w:sz w:val="22"/>
          <w:szCs w:val="22"/>
          <w:lang w:val="pt-BR"/>
        </w:rPr>
        <w:t xml:space="preserve"> inadimplente já tenha tomado providências para tanto;</w:t>
      </w:r>
    </w:p>
    <w:p w14:paraId="7AB350CD" w14:textId="77777777" w:rsidR="00897948" w:rsidRPr="004D4CA0" w:rsidRDefault="00897948" w:rsidP="00897948">
      <w:pPr>
        <w:jc w:val="both"/>
        <w:rPr>
          <w:rFonts w:ascii="Arial" w:hAnsi="Arial" w:cs="Arial"/>
          <w:sz w:val="22"/>
          <w:szCs w:val="22"/>
          <w:lang w:val="pt-BR"/>
        </w:rPr>
      </w:pPr>
    </w:p>
    <w:p w14:paraId="4C2FBB7D" w14:textId="77777777" w:rsidR="00897948" w:rsidRPr="004D4CA0" w:rsidRDefault="008935D5" w:rsidP="00897948">
      <w:pPr>
        <w:numPr>
          <w:ilvl w:val="0"/>
          <w:numId w:val="18"/>
        </w:numPr>
        <w:suppressAutoHyphens w:val="0"/>
        <w:jc w:val="both"/>
        <w:rPr>
          <w:rFonts w:ascii="Arial" w:hAnsi="Arial" w:cs="Arial"/>
          <w:sz w:val="22"/>
          <w:szCs w:val="22"/>
          <w:lang w:val="pt-BR"/>
        </w:rPr>
      </w:pPr>
      <w:r w:rsidRPr="004D4CA0">
        <w:rPr>
          <w:rFonts w:ascii="Arial" w:hAnsi="Arial" w:cs="Arial"/>
          <w:sz w:val="22"/>
          <w:szCs w:val="22"/>
          <w:lang w:val="pt-BR"/>
        </w:rPr>
        <w:t xml:space="preserve">Decretação de falência, liquidação extrajudicial ou judicial, ou insolvência de qualquer das </w:t>
      </w:r>
      <w:r w:rsidRPr="004D4CA0">
        <w:rPr>
          <w:rFonts w:ascii="Arial" w:hAnsi="Arial" w:cs="Arial"/>
          <w:b/>
          <w:sz w:val="22"/>
          <w:szCs w:val="22"/>
          <w:lang w:val="pt-BR"/>
        </w:rPr>
        <w:t>PARTE</w:t>
      </w:r>
      <w:r w:rsidR="00542D8E">
        <w:rPr>
          <w:rFonts w:ascii="Arial" w:hAnsi="Arial" w:cs="Arial"/>
          <w:b/>
          <w:sz w:val="22"/>
          <w:szCs w:val="22"/>
          <w:lang w:val="pt-BR"/>
        </w:rPr>
        <w:t>S</w:t>
      </w:r>
      <w:r w:rsidRPr="004D4CA0">
        <w:rPr>
          <w:rFonts w:ascii="Arial" w:hAnsi="Arial" w:cs="Arial"/>
          <w:sz w:val="22"/>
          <w:szCs w:val="22"/>
          <w:lang w:val="pt-BR"/>
        </w:rPr>
        <w:t xml:space="preserve"> ou ainda no caso de propositura de quaisquer medidas ou procedimentos contra qualquer das </w:t>
      </w:r>
      <w:r w:rsidRPr="004D4CA0">
        <w:rPr>
          <w:rFonts w:ascii="Arial" w:hAnsi="Arial" w:cs="Arial"/>
          <w:b/>
          <w:sz w:val="22"/>
          <w:szCs w:val="22"/>
          <w:lang w:val="pt-BR"/>
        </w:rPr>
        <w:t>PARTES</w:t>
      </w:r>
      <w:r w:rsidRPr="004D4CA0">
        <w:rPr>
          <w:rFonts w:ascii="Arial" w:hAnsi="Arial" w:cs="Arial"/>
          <w:sz w:val="22"/>
          <w:szCs w:val="22"/>
          <w:lang w:val="pt-BR"/>
        </w:rPr>
        <w:t xml:space="preserve"> para sua liquidação e/ou dissolução;</w:t>
      </w:r>
    </w:p>
    <w:p w14:paraId="5E387D5B" w14:textId="77777777" w:rsidR="00897948" w:rsidRPr="004D4CA0" w:rsidRDefault="00897948" w:rsidP="00897948">
      <w:pPr>
        <w:jc w:val="both"/>
        <w:rPr>
          <w:rFonts w:ascii="Arial" w:hAnsi="Arial" w:cs="Arial"/>
          <w:sz w:val="22"/>
          <w:szCs w:val="22"/>
          <w:lang w:val="pt-BR"/>
        </w:rPr>
      </w:pPr>
    </w:p>
    <w:p w14:paraId="382DE8D2" w14:textId="77777777" w:rsidR="00665E58" w:rsidRDefault="00665E58" w:rsidP="00665E58">
      <w:pPr>
        <w:tabs>
          <w:tab w:val="left" w:pos="709"/>
        </w:tabs>
        <w:jc w:val="both"/>
        <w:rPr>
          <w:rFonts w:ascii="Arial" w:hAnsi="Arial" w:cs="Arial"/>
          <w:sz w:val="22"/>
          <w:szCs w:val="22"/>
          <w:lang w:val="pt-BR"/>
        </w:rPr>
      </w:pPr>
      <w:r>
        <w:rPr>
          <w:rFonts w:ascii="Arial" w:hAnsi="Arial" w:cs="Arial"/>
          <w:sz w:val="22"/>
          <w:szCs w:val="22"/>
          <w:lang w:val="pt-BR"/>
        </w:rPr>
        <w:t xml:space="preserve">8.2 As </w:t>
      </w:r>
      <w:r>
        <w:rPr>
          <w:rFonts w:ascii="Arial" w:hAnsi="Arial" w:cs="Arial"/>
          <w:b/>
          <w:sz w:val="22"/>
          <w:szCs w:val="22"/>
          <w:lang w:val="pt-BR"/>
        </w:rPr>
        <w:t xml:space="preserve">PARTES </w:t>
      </w:r>
      <w:r>
        <w:rPr>
          <w:rFonts w:ascii="Arial" w:hAnsi="Arial" w:cs="Arial"/>
          <w:sz w:val="22"/>
          <w:szCs w:val="22"/>
          <w:lang w:val="pt-BR"/>
        </w:rPr>
        <w:t xml:space="preserve">poderão </w:t>
      </w:r>
      <w:r w:rsidR="00482752">
        <w:rPr>
          <w:rFonts w:ascii="Arial" w:hAnsi="Arial" w:cs="Arial"/>
          <w:sz w:val="22"/>
          <w:szCs w:val="22"/>
          <w:lang w:val="pt-BR"/>
        </w:rPr>
        <w:t xml:space="preserve">ainda </w:t>
      </w:r>
      <w:r>
        <w:rPr>
          <w:rFonts w:ascii="Arial" w:hAnsi="Arial" w:cs="Arial"/>
          <w:sz w:val="22"/>
          <w:szCs w:val="22"/>
          <w:lang w:val="pt-BR"/>
        </w:rPr>
        <w:t xml:space="preserve">rescindir o presente </w:t>
      </w:r>
      <w:r w:rsidR="00761177">
        <w:rPr>
          <w:rFonts w:ascii="Arial" w:hAnsi="Arial" w:cs="Arial"/>
          <w:b/>
          <w:sz w:val="22"/>
          <w:szCs w:val="22"/>
          <w:lang w:val="pt-BR"/>
        </w:rPr>
        <w:t>CONTRATO</w:t>
      </w:r>
      <w:r>
        <w:rPr>
          <w:rFonts w:ascii="Arial" w:hAnsi="Arial" w:cs="Arial"/>
          <w:sz w:val="22"/>
          <w:szCs w:val="22"/>
          <w:lang w:val="pt-BR"/>
        </w:rPr>
        <w:t xml:space="preserve"> a qualquer momento, mediante a assinatura de documento que expresse o consentimento mútuo das </w:t>
      </w:r>
      <w:r>
        <w:rPr>
          <w:rFonts w:ascii="Arial" w:hAnsi="Arial" w:cs="Arial"/>
          <w:b/>
          <w:sz w:val="22"/>
          <w:szCs w:val="22"/>
          <w:lang w:val="pt-BR"/>
        </w:rPr>
        <w:t>PARTES</w:t>
      </w:r>
      <w:r>
        <w:rPr>
          <w:rFonts w:ascii="Arial" w:hAnsi="Arial" w:cs="Arial"/>
          <w:sz w:val="22"/>
          <w:szCs w:val="22"/>
          <w:lang w:val="pt-BR"/>
        </w:rPr>
        <w:t>.</w:t>
      </w:r>
    </w:p>
    <w:p w14:paraId="5449952F" w14:textId="77777777" w:rsidR="004211D5" w:rsidRDefault="004211D5" w:rsidP="00665E58">
      <w:pPr>
        <w:tabs>
          <w:tab w:val="left" w:pos="709"/>
        </w:tabs>
        <w:jc w:val="both"/>
        <w:rPr>
          <w:rFonts w:ascii="Arial" w:hAnsi="Arial" w:cs="Arial"/>
          <w:sz w:val="22"/>
          <w:szCs w:val="22"/>
          <w:lang w:val="pt-BR"/>
        </w:rPr>
      </w:pPr>
    </w:p>
    <w:p w14:paraId="25ECFE33" w14:textId="77777777" w:rsidR="004211D5" w:rsidRDefault="004211D5" w:rsidP="00665E58">
      <w:pPr>
        <w:tabs>
          <w:tab w:val="left" w:pos="709"/>
        </w:tabs>
        <w:jc w:val="both"/>
        <w:rPr>
          <w:rFonts w:ascii="Arial" w:hAnsi="Arial" w:cs="Arial"/>
          <w:sz w:val="22"/>
          <w:szCs w:val="22"/>
          <w:lang w:val="pt-BR"/>
        </w:rPr>
      </w:pPr>
    </w:p>
    <w:p w14:paraId="0FE0A101" w14:textId="77777777" w:rsidR="004211D5" w:rsidRPr="004211D5" w:rsidRDefault="004211D5" w:rsidP="004211D5">
      <w:pPr>
        <w:keepNext/>
        <w:spacing w:line="360" w:lineRule="auto"/>
        <w:outlineLvl w:val="1"/>
        <w:rPr>
          <w:rFonts w:ascii="Arial" w:hAnsi="Arial" w:cs="Arial"/>
          <w:b/>
          <w:bCs/>
          <w:sz w:val="22"/>
          <w:szCs w:val="22"/>
          <w:u w:val="single"/>
          <w:lang w:val="pt-BR"/>
        </w:rPr>
      </w:pPr>
      <w:r w:rsidRPr="004211D5">
        <w:rPr>
          <w:rFonts w:ascii="Arial" w:hAnsi="Arial" w:cs="Arial"/>
          <w:b/>
          <w:bCs/>
          <w:sz w:val="22"/>
          <w:szCs w:val="22"/>
          <w:u w:val="single"/>
          <w:lang w:val="pt-BR"/>
        </w:rPr>
        <w:t>CLÁUSULA NONA –   DA PARTICIPAÇÃO DA FIOTEC</w:t>
      </w:r>
    </w:p>
    <w:p w14:paraId="378D58DD" w14:textId="77777777" w:rsidR="004211D5" w:rsidRPr="004211D5" w:rsidRDefault="004211D5" w:rsidP="004211D5">
      <w:pPr>
        <w:jc w:val="both"/>
        <w:rPr>
          <w:rFonts w:ascii="Arial" w:hAnsi="Arial" w:cs="Arial"/>
          <w:sz w:val="22"/>
          <w:szCs w:val="22"/>
          <w:highlight w:val="yellow"/>
          <w:lang w:val="pt-BR"/>
        </w:rPr>
      </w:pPr>
    </w:p>
    <w:p w14:paraId="4496E449" w14:textId="247B5DF2" w:rsidR="004211D5" w:rsidRPr="004211D5" w:rsidRDefault="004211D5" w:rsidP="004211D5">
      <w:pPr>
        <w:jc w:val="both"/>
        <w:rPr>
          <w:rFonts w:ascii="Arial" w:hAnsi="Arial" w:cs="Arial"/>
          <w:sz w:val="22"/>
          <w:szCs w:val="22"/>
          <w:lang w:val="pt-BR"/>
        </w:rPr>
      </w:pPr>
      <w:r>
        <w:rPr>
          <w:rFonts w:ascii="Arial" w:hAnsi="Arial" w:cs="Arial"/>
          <w:sz w:val="22"/>
          <w:szCs w:val="22"/>
          <w:lang w:val="pt-BR"/>
        </w:rPr>
        <w:t xml:space="preserve">9.1 </w:t>
      </w:r>
      <w:r w:rsidRPr="004211D5">
        <w:rPr>
          <w:rFonts w:ascii="Arial" w:hAnsi="Arial" w:cs="Arial"/>
          <w:sz w:val="22"/>
          <w:szCs w:val="22"/>
          <w:lang w:val="pt-BR"/>
        </w:rPr>
        <w:t xml:space="preserve">A </w:t>
      </w:r>
      <w:r w:rsidRPr="004211D5">
        <w:rPr>
          <w:rFonts w:ascii="Arial" w:hAnsi="Arial" w:cs="Arial"/>
          <w:b/>
          <w:sz w:val="22"/>
          <w:szCs w:val="22"/>
          <w:lang w:val="pt-BR"/>
        </w:rPr>
        <w:t xml:space="preserve">FIOTEC </w:t>
      </w:r>
      <w:r w:rsidRPr="004211D5">
        <w:rPr>
          <w:rFonts w:ascii="Arial" w:hAnsi="Arial" w:cs="Arial"/>
          <w:sz w:val="22"/>
          <w:szCs w:val="22"/>
          <w:lang w:val="pt-BR"/>
        </w:rPr>
        <w:t xml:space="preserve">está autorizada, na forma prevista no art. </w:t>
      </w:r>
      <w:r w:rsidR="00404625">
        <w:rPr>
          <w:rFonts w:ascii="Arial" w:hAnsi="Arial" w:cs="Arial"/>
          <w:sz w:val="22"/>
          <w:szCs w:val="22"/>
          <w:lang w:val="pt-BR"/>
        </w:rPr>
        <w:t>18</w:t>
      </w:r>
      <w:r w:rsidRPr="004211D5">
        <w:rPr>
          <w:rFonts w:ascii="Arial" w:hAnsi="Arial" w:cs="Arial"/>
          <w:sz w:val="22"/>
          <w:szCs w:val="22"/>
          <w:lang w:val="pt-BR"/>
        </w:rPr>
        <w:t>, §</w:t>
      </w:r>
      <w:r w:rsidR="00404625">
        <w:rPr>
          <w:rFonts w:ascii="Arial" w:hAnsi="Arial" w:cs="Arial"/>
          <w:sz w:val="22"/>
          <w:szCs w:val="22"/>
          <w:lang w:val="pt-BR"/>
        </w:rPr>
        <w:t xml:space="preserve"> único, </w:t>
      </w:r>
      <w:r w:rsidRPr="004211D5">
        <w:rPr>
          <w:rFonts w:ascii="Arial" w:hAnsi="Arial" w:cs="Arial"/>
          <w:sz w:val="22"/>
          <w:szCs w:val="22"/>
          <w:lang w:val="pt-BR"/>
        </w:rPr>
        <w:t xml:space="preserve">da </w:t>
      </w:r>
      <w:r w:rsidR="00404625" w:rsidRPr="00404625">
        <w:rPr>
          <w:rFonts w:ascii="Arial" w:hAnsi="Arial" w:cs="Arial"/>
          <w:sz w:val="22"/>
          <w:szCs w:val="22"/>
          <w:lang w:val="pt-BR"/>
        </w:rPr>
        <w:t>Lei 10.973/2004</w:t>
      </w:r>
      <w:r w:rsidRPr="004211D5">
        <w:rPr>
          <w:rFonts w:ascii="Arial" w:hAnsi="Arial" w:cs="Arial"/>
          <w:sz w:val="22"/>
          <w:szCs w:val="22"/>
          <w:lang w:val="pt-BR"/>
        </w:rPr>
        <w:t xml:space="preserve">, a receber </w:t>
      </w:r>
      <w:r w:rsidR="00934D6E">
        <w:rPr>
          <w:rFonts w:ascii="Arial" w:hAnsi="Arial" w:cs="Arial"/>
          <w:sz w:val="22"/>
          <w:szCs w:val="22"/>
          <w:lang w:val="pt-BR"/>
        </w:rPr>
        <w:t>o pagamento a</w:t>
      </w:r>
      <w:r w:rsidRPr="004211D5">
        <w:rPr>
          <w:rFonts w:ascii="Arial" w:hAnsi="Arial" w:cs="Arial"/>
          <w:sz w:val="22"/>
          <w:szCs w:val="22"/>
          <w:lang w:val="pt-BR"/>
        </w:rPr>
        <w:t xml:space="preserve"> ser</w:t>
      </w:r>
      <w:r w:rsidR="00934D6E">
        <w:rPr>
          <w:rFonts w:ascii="Arial" w:hAnsi="Arial" w:cs="Arial"/>
          <w:sz w:val="22"/>
          <w:szCs w:val="22"/>
          <w:lang w:val="pt-BR"/>
        </w:rPr>
        <w:t xml:space="preserve"> realizado</w:t>
      </w:r>
      <w:r w:rsidRPr="004211D5">
        <w:rPr>
          <w:rFonts w:ascii="Arial" w:hAnsi="Arial" w:cs="Arial"/>
          <w:sz w:val="22"/>
          <w:szCs w:val="22"/>
          <w:lang w:val="pt-BR"/>
        </w:rPr>
        <w:t xml:space="preserve"> pela </w:t>
      </w:r>
      <w:r w:rsidR="00E75CD6">
        <w:rPr>
          <w:rFonts w:ascii="Arial" w:hAnsi="Arial" w:cs="Arial"/>
          <w:b/>
          <w:sz w:val="22"/>
          <w:szCs w:val="22"/>
          <w:lang w:val="pt-BR"/>
        </w:rPr>
        <w:t>XXXX</w:t>
      </w:r>
      <w:r w:rsidRPr="004211D5">
        <w:rPr>
          <w:rFonts w:ascii="Arial" w:hAnsi="Arial" w:cs="Arial"/>
          <w:b/>
          <w:sz w:val="22"/>
          <w:szCs w:val="22"/>
          <w:lang w:val="pt-BR"/>
        </w:rPr>
        <w:t>,</w:t>
      </w:r>
      <w:r w:rsidR="003C0559" w:rsidRPr="003C0559">
        <w:rPr>
          <w:rFonts w:ascii="Arial" w:hAnsi="Arial" w:cs="Arial"/>
          <w:sz w:val="22"/>
          <w:szCs w:val="22"/>
          <w:lang w:val="pt-BR"/>
        </w:rPr>
        <w:t xml:space="preserve"> </w:t>
      </w:r>
      <w:r w:rsidR="003C0559" w:rsidRPr="00215D97">
        <w:rPr>
          <w:rFonts w:ascii="Arial" w:hAnsi="Arial" w:cs="Arial"/>
          <w:sz w:val="22"/>
          <w:szCs w:val="22"/>
          <w:lang w:val="pt-BR"/>
        </w:rPr>
        <w:t>conforme o disposto na</w:t>
      </w:r>
      <w:r w:rsidR="00934D6E">
        <w:rPr>
          <w:rFonts w:ascii="Arial" w:hAnsi="Arial" w:cs="Arial"/>
          <w:sz w:val="22"/>
          <w:szCs w:val="22"/>
          <w:lang w:val="pt-BR"/>
        </w:rPr>
        <w:t>s</w:t>
      </w:r>
      <w:r w:rsidR="003C0559" w:rsidRPr="00215D97">
        <w:rPr>
          <w:rFonts w:ascii="Arial" w:hAnsi="Arial" w:cs="Arial"/>
          <w:sz w:val="22"/>
          <w:szCs w:val="22"/>
          <w:lang w:val="pt-BR"/>
        </w:rPr>
        <w:t xml:space="preserve"> cláusula</w:t>
      </w:r>
      <w:r w:rsidR="00934D6E">
        <w:rPr>
          <w:rFonts w:ascii="Arial" w:hAnsi="Arial" w:cs="Arial"/>
          <w:sz w:val="22"/>
          <w:szCs w:val="22"/>
          <w:lang w:val="pt-BR"/>
        </w:rPr>
        <w:t>s</w:t>
      </w:r>
      <w:r w:rsidR="003C0559" w:rsidRPr="00215D97">
        <w:rPr>
          <w:rFonts w:ascii="Arial" w:hAnsi="Arial" w:cs="Arial"/>
          <w:sz w:val="22"/>
          <w:szCs w:val="22"/>
          <w:lang w:val="pt-BR"/>
        </w:rPr>
        <w:t xml:space="preserve"> 3.1 (ii)</w:t>
      </w:r>
      <w:r w:rsidR="00934D6E">
        <w:rPr>
          <w:rFonts w:ascii="Arial" w:hAnsi="Arial" w:cs="Arial"/>
          <w:sz w:val="22"/>
          <w:szCs w:val="22"/>
          <w:lang w:val="pt-BR"/>
        </w:rPr>
        <w:t xml:space="preserve"> e 3.9</w:t>
      </w:r>
      <w:r w:rsidR="003C0559">
        <w:rPr>
          <w:rFonts w:ascii="Arial" w:hAnsi="Arial" w:cs="Arial"/>
          <w:sz w:val="22"/>
          <w:szCs w:val="22"/>
          <w:lang w:val="pt-BR"/>
        </w:rPr>
        <w:t>,</w:t>
      </w:r>
      <w:r w:rsidRPr="004211D5">
        <w:rPr>
          <w:rFonts w:ascii="Arial" w:hAnsi="Arial" w:cs="Arial"/>
          <w:b/>
          <w:sz w:val="22"/>
          <w:szCs w:val="22"/>
          <w:lang w:val="pt-BR"/>
        </w:rPr>
        <w:t xml:space="preserve"> </w:t>
      </w:r>
      <w:r w:rsidRPr="004211D5">
        <w:rPr>
          <w:rFonts w:ascii="Arial" w:hAnsi="Arial" w:cs="Arial"/>
          <w:sz w:val="22"/>
          <w:szCs w:val="22"/>
          <w:lang w:val="pt-BR"/>
        </w:rPr>
        <w:t>o qua</w:t>
      </w:r>
      <w:r w:rsidR="008C4EDA">
        <w:rPr>
          <w:rFonts w:ascii="Arial" w:hAnsi="Arial" w:cs="Arial"/>
          <w:sz w:val="22"/>
          <w:szCs w:val="22"/>
          <w:lang w:val="pt-BR"/>
        </w:rPr>
        <w:t>l</w:t>
      </w:r>
      <w:r w:rsidRPr="004211D5">
        <w:rPr>
          <w:rFonts w:ascii="Arial" w:hAnsi="Arial" w:cs="Arial"/>
          <w:b/>
          <w:sz w:val="22"/>
          <w:szCs w:val="22"/>
          <w:lang w:val="pt-BR"/>
        </w:rPr>
        <w:t xml:space="preserve"> </w:t>
      </w:r>
      <w:r w:rsidRPr="004211D5">
        <w:rPr>
          <w:rFonts w:ascii="Arial" w:hAnsi="Arial" w:cs="Arial"/>
          <w:sz w:val="22"/>
          <w:szCs w:val="22"/>
          <w:lang w:val="pt-BR"/>
        </w:rPr>
        <w:t>ser</w:t>
      </w:r>
      <w:r w:rsidR="008C4EDA">
        <w:rPr>
          <w:rFonts w:ascii="Arial" w:hAnsi="Arial" w:cs="Arial"/>
          <w:sz w:val="22"/>
          <w:szCs w:val="22"/>
          <w:lang w:val="pt-BR"/>
        </w:rPr>
        <w:t>á</w:t>
      </w:r>
      <w:r w:rsidRPr="004211D5">
        <w:rPr>
          <w:rFonts w:ascii="Arial" w:hAnsi="Arial" w:cs="Arial"/>
          <w:sz w:val="22"/>
          <w:szCs w:val="22"/>
          <w:lang w:val="pt-BR"/>
        </w:rPr>
        <w:t xml:space="preserve"> creditado em conta bancária indicada pela </w:t>
      </w:r>
      <w:r w:rsidRPr="004211D5">
        <w:rPr>
          <w:rFonts w:ascii="Arial" w:hAnsi="Arial" w:cs="Arial"/>
          <w:b/>
          <w:sz w:val="22"/>
          <w:szCs w:val="22"/>
          <w:lang w:val="pt-BR"/>
        </w:rPr>
        <w:t>FIOTEC</w:t>
      </w:r>
      <w:r w:rsidRPr="004211D5">
        <w:rPr>
          <w:rFonts w:ascii="Arial" w:hAnsi="Arial" w:cs="Arial"/>
          <w:sz w:val="22"/>
          <w:szCs w:val="22"/>
          <w:lang w:val="pt-BR"/>
        </w:rPr>
        <w:t xml:space="preserve">, </w:t>
      </w:r>
      <w:r w:rsidR="0009371B">
        <w:rPr>
          <w:rFonts w:ascii="Arial" w:hAnsi="Arial" w:cs="Arial"/>
          <w:sz w:val="22"/>
          <w:szCs w:val="22"/>
          <w:lang w:val="pt-BR"/>
        </w:rPr>
        <w:t xml:space="preserve">de acordo com o cronograma de </w:t>
      </w:r>
      <w:r w:rsidR="0009371B">
        <w:rPr>
          <w:rFonts w:ascii="Arial" w:hAnsi="Arial" w:cs="Arial"/>
          <w:sz w:val="22"/>
          <w:szCs w:val="22"/>
          <w:lang w:val="pt-BR"/>
        </w:rPr>
        <w:lastRenderedPageBreak/>
        <w:t xml:space="preserve">pagamento, definido no </w:t>
      </w:r>
      <w:r w:rsidR="00BB2AC5">
        <w:rPr>
          <w:rFonts w:ascii="Arial" w:hAnsi="Arial" w:cs="Arial"/>
          <w:b/>
          <w:sz w:val="22"/>
          <w:szCs w:val="22"/>
          <w:lang w:val="pt-BR"/>
        </w:rPr>
        <w:t>PLANO DE TRABALHO</w:t>
      </w:r>
      <w:r w:rsidRPr="0009371B">
        <w:rPr>
          <w:rFonts w:ascii="Arial" w:hAnsi="Arial" w:cs="Arial"/>
          <w:strike/>
          <w:sz w:val="22"/>
          <w:szCs w:val="22"/>
          <w:lang w:val="pt-BR"/>
        </w:rPr>
        <w:t>,</w:t>
      </w:r>
      <w:r w:rsidRPr="00215D97">
        <w:rPr>
          <w:rFonts w:ascii="Arial" w:hAnsi="Arial" w:cs="Arial"/>
          <w:sz w:val="22"/>
          <w:szCs w:val="22"/>
          <w:lang w:val="pt-BR"/>
        </w:rPr>
        <w:t xml:space="preserve"> valendo o comprovante de depósito bancário do </w:t>
      </w:r>
      <w:r w:rsidR="00934D6E">
        <w:rPr>
          <w:rFonts w:ascii="Arial" w:hAnsi="Arial" w:cs="Arial"/>
          <w:sz w:val="22"/>
          <w:szCs w:val="22"/>
          <w:lang w:val="pt-BR"/>
        </w:rPr>
        <w:t>pagamento</w:t>
      </w:r>
      <w:r w:rsidR="00934D6E" w:rsidRPr="00215D97">
        <w:rPr>
          <w:rFonts w:ascii="Arial" w:hAnsi="Arial" w:cs="Arial"/>
          <w:sz w:val="22"/>
          <w:szCs w:val="22"/>
          <w:lang w:val="pt-BR"/>
        </w:rPr>
        <w:t xml:space="preserve"> </w:t>
      </w:r>
      <w:r w:rsidRPr="00215D97">
        <w:rPr>
          <w:rFonts w:ascii="Arial" w:hAnsi="Arial" w:cs="Arial"/>
          <w:sz w:val="22"/>
          <w:szCs w:val="22"/>
          <w:lang w:val="pt-BR"/>
        </w:rPr>
        <w:t>como instrumento de quitação</w:t>
      </w:r>
      <w:r w:rsidRPr="004211D5">
        <w:rPr>
          <w:rFonts w:ascii="Arial" w:hAnsi="Arial" w:cs="Arial"/>
          <w:sz w:val="22"/>
          <w:szCs w:val="22"/>
          <w:lang w:val="pt-BR"/>
        </w:rPr>
        <w:t xml:space="preserve">. </w:t>
      </w:r>
    </w:p>
    <w:p w14:paraId="6BC0A1BA" w14:textId="77777777" w:rsidR="004211D5" w:rsidRPr="004211D5" w:rsidRDefault="004211D5" w:rsidP="004211D5">
      <w:pPr>
        <w:jc w:val="both"/>
        <w:rPr>
          <w:rFonts w:ascii="Arial" w:hAnsi="Arial" w:cs="Arial"/>
          <w:sz w:val="22"/>
          <w:szCs w:val="22"/>
          <w:lang w:val="pt-BR"/>
        </w:rPr>
      </w:pPr>
    </w:p>
    <w:p w14:paraId="79FF6C42" w14:textId="77777777" w:rsidR="004211D5" w:rsidRPr="004211D5" w:rsidRDefault="004211D5" w:rsidP="004211D5">
      <w:pPr>
        <w:jc w:val="both"/>
        <w:rPr>
          <w:rFonts w:ascii="Arial" w:hAnsi="Arial" w:cs="Arial"/>
          <w:sz w:val="22"/>
          <w:szCs w:val="22"/>
          <w:lang w:val="pt-BR"/>
        </w:rPr>
      </w:pPr>
    </w:p>
    <w:p w14:paraId="56E92C64" w14:textId="77777777" w:rsidR="006F4900" w:rsidRPr="004D4CA0" w:rsidRDefault="006F4900" w:rsidP="00897948">
      <w:pPr>
        <w:tabs>
          <w:tab w:val="left" w:pos="709"/>
        </w:tabs>
        <w:jc w:val="both"/>
        <w:rPr>
          <w:rFonts w:ascii="Arial" w:hAnsi="Arial" w:cs="Arial"/>
          <w:sz w:val="22"/>
          <w:szCs w:val="22"/>
          <w:lang w:val="pt-BR"/>
        </w:rPr>
      </w:pPr>
    </w:p>
    <w:p w14:paraId="4A58E174" w14:textId="77777777" w:rsidR="00501E9E" w:rsidRPr="004D4CA0" w:rsidRDefault="00501E9E" w:rsidP="00501E9E">
      <w:pPr>
        <w:jc w:val="both"/>
        <w:rPr>
          <w:rFonts w:ascii="Arial" w:hAnsi="Arial" w:cs="Arial"/>
          <w:b/>
          <w:sz w:val="22"/>
          <w:szCs w:val="22"/>
          <w:u w:val="single"/>
          <w:lang w:val="pt-BR"/>
        </w:rPr>
      </w:pPr>
      <w:r w:rsidRPr="00501E9E">
        <w:rPr>
          <w:rFonts w:ascii="Arial" w:hAnsi="Arial" w:cs="Arial"/>
          <w:b/>
          <w:sz w:val="22"/>
          <w:szCs w:val="22"/>
          <w:u w:val="single"/>
          <w:lang w:val="pt-BR"/>
        </w:rPr>
        <w:t xml:space="preserve">CLÁUSULA </w:t>
      </w:r>
      <w:r w:rsidR="004211D5">
        <w:rPr>
          <w:rFonts w:ascii="Arial" w:hAnsi="Arial" w:cs="Arial"/>
          <w:b/>
          <w:sz w:val="22"/>
          <w:szCs w:val="22"/>
          <w:u w:val="single"/>
          <w:lang w:val="pt-BR"/>
        </w:rPr>
        <w:t>DÉCIMA</w:t>
      </w:r>
      <w:r w:rsidR="008935D5" w:rsidRPr="004D4CA0">
        <w:rPr>
          <w:rFonts w:ascii="Arial" w:hAnsi="Arial" w:cs="Arial"/>
          <w:b/>
          <w:sz w:val="22"/>
          <w:szCs w:val="22"/>
          <w:u w:val="single"/>
          <w:lang w:val="pt-BR"/>
        </w:rPr>
        <w:t xml:space="preserve"> - DA PUBLICAÇÃO</w:t>
      </w:r>
    </w:p>
    <w:p w14:paraId="4ECDF2E9" w14:textId="77777777" w:rsidR="00501E9E" w:rsidRPr="004D4CA0" w:rsidRDefault="00501E9E" w:rsidP="00501E9E">
      <w:pPr>
        <w:jc w:val="both"/>
        <w:rPr>
          <w:rFonts w:ascii="Arial" w:hAnsi="Arial" w:cs="Arial"/>
          <w:sz w:val="22"/>
          <w:szCs w:val="22"/>
          <w:lang w:val="pt-BR"/>
        </w:rPr>
      </w:pPr>
    </w:p>
    <w:p w14:paraId="4DECB155" w14:textId="77777777" w:rsidR="00501E9E" w:rsidRPr="004D4CA0" w:rsidRDefault="004211D5" w:rsidP="00501E9E">
      <w:pPr>
        <w:jc w:val="both"/>
        <w:rPr>
          <w:rFonts w:ascii="Arial" w:hAnsi="Arial" w:cs="Arial"/>
          <w:sz w:val="22"/>
          <w:szCs w:val="22"/>
          <w:lang w:val="pt-BR"/>
        </w:rPr>
      </w:pPr>
      <w:r>
        <w:rPr>
          <w:rFonts w:ascii="Arial" w:hAnsi="Arial" w:cs="Arial"/>
          <w:sz w:val="22"/>
          <w:szCs w:val="22"/>
          <w:lang w:val="pt-BR"/>
        </w:rPr>
        <w:t>10</w:t>
      </w:r>
      <w:r w:rsidR="008935D5" w:rsidRPr="004D4CA0">
        <w:rPr>
          <w:rFonts w:ascii="Arial" w:hAnsi="Arial" w:cs="Arial"/>
          <w:sz w:val="22"/>
          <w:szCs w:val="22"/>
          <w:lang w:val="pt-BR"/>
        </w:rPr>
        <w:t>.1</w:t>
      </w:r>
      <w:r w:rsidR="008935D5" w:rsidRPr="004D4CA0">
        <w:rPr>
          <w:rFonts w:ascii="Arial" w:hAnsi="Arial" w:cs="Arial"/>
          <w:sz w:val="22"/>
          <w:szCs w:val="22"/>
          <w:lang w:val="pt-BR"/>
        </w:rPr>
        <w:tab/>
        <w:t xml:space="preserve">A </w:t>
      </w:r>
      <w:r w:rsidR="008935D5" w:rsidRPr="004D4CA0">
        <w:rPr>
          <w:rFonts w:ascii="Arial" w:hAnsi="Arial" w:cs="Arial"/>
          <w:b/>
          <w:sz w:val="22"/>
          <w:szCs w:val="22"/>
          <w:lang w:val="pt-BR"/>
        </w:rPr>
        <w:t>FIOCRUZ</w:t>
      </w:r>
      <w:r w:rsidR="008935D5" w:rsidRPr="004D4CA0">
        <w:rPr>
          <w:rFonts w:ascii="Arial" w:hAnsi="Arial" w:cs="Arial"/>
          <w:sz w:val="22"/>
          <w:szCs w:val="22"/>
          <w:lang w:val="pt-BR"/>
        </w:rPr>
        <w:t xml:space="preserve"> publicará, como condição de eficácia, o presente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por extrato, no Diário Oficial da União - D.O.U., até o </w:t>
      </w:r>
      <w:r w:rsidR="006F4900">
        <w:rPr>
          <w:rFonts w:ascii="Arial" w:hAnsi="Arial" w:cs="Arial"/>
          <w:sz w:val="22"/>
          <w:szCs w:val="22"/>
          <w:lang w:val="pt-BR"/>
        </w:rPr>
        <w:t>5º (</w:t>
      </w:r>
      <w:r w:rsidR="008935D5" w:rsidRPr="004D4CA0">
        <w:rPr>
          <w:rFonts w:ascii="Arial" w:hAnsi="Arial" w:cs="Arial"/>
          <w:sz w:val="22"/>
          <w:szCs w:val="22"/>
          <w:lang w:val="pt-BR"/>
        </w:rPr>
        <w:t>quinto</w:t>
      </w:r>
      <w:r w:rsidR="006F4900">
        <w:rPr>
          <w:rFonts w:ascii="Arial" w:hAnsi="Arial" w:cs="Arial"/>
          <w:sz w:val="22"/>
          <w:szCs w:val="22"/>
          <w:lang w:val="pt-BR"/>
        </w:rPr>
        <w:t>)</w:t>
      </w:r>
      <w:r w:rsidR="008935D5" w:rsidRPr="004D4CA0">
        <w:rPr>
          <w:rFonts w:ascii="Arial" w:hAnsi="Arial" w:cs="Arial"/>
          <w:sz w:val="22"/>
          <w:szCs w:val="22"/>
          <w:lang w:val="pt-BR"/>
        </w:rPr>
        <w:t xml:space="preserve"> dia útil do mês seguinte ao de sua assinatura, devendo esta ocorrer no prazo de </w:t>
      </w:r>
      <w:r w:rsidR="006F4900">
        <w:rPr>
          <w:rFonts w:ascii="Arial" w:hAnsi="Arial" w:cs="Arial"/>
          <w:sz w:val="22"/>
          <w:szCs w:val="22"/>
          <w:lang w:val="pt-BR"/>
        </w:rPr>
        <w:t>20 (</w:t>
      </w:r>
      <w:r w:rsidR="008935D5" w:rsidRPr="004D4CA0">
        <w:rPr>
          <w:rFonts w:ascii="Arial" w:hAnsi="Arial" w:cs="Arial"/>
          <w:sz w:val="22"/>
          <w:szCs w:val="22"/>
          <w:lang w:val="pt-BR"/>
        </w:rPr>
        <w:t>vinte</w:t>
      </w:r>
      <w:r w:rsidR="006F4900">
        <w:rPr>
          <w:rFonts w:ascii="Arial" w:hAnsi="Arial" w:cs="Arial"/>
          <w:sz w:val="22"/>
          <w:szCs w:val="22"/>
          <w:lang w:val="pt-BR"/>
        </w:rPr>
        <w:t>)</w:t>
      </w:r>
      <w:r w:rsidR="008935D5" w:rsidRPr="004D4CA0">
        <w:rPr>
          <w:rFonts w:ascii="Arial" w:hAnsi="Arial" w:cs="Arial"/>
          <w:sz w:val="22"/>
          <w:szCs w:val="22"/>
          <w:lang w:val="pt-BR"/>
        </w:rPr>
        <w:t xml:space="preserve"> dias a contar daquela data.</w:t>
      </w:r>
    </w:p>
    <w:p w14:paraId="0C5BD7CF" w14:textId="77777777" w:rsidR="007B51B7" w:rsidRPr="004D4CA0" w:rsidRDefault="007B51B7" w:rsidP="003B3453">
      <w:pPr>
        <w:jc w:val="both"/>
        <w:rPr>
          <w:rFonts w:ascii="Arial" w:hAnsi="Arial" w:cs="Arial"/>
          <w:sz w:val="22"/>
          <w:szCs w:val="22"/>
          <w:lang w:val="pt-BR"/>
        </w:rPr>
      </w:pPr>
    </w:p>
    <w:p w14:paraId="3A72D014" w14:textId="77777777" w:rsidR="003B3453" w:rsidRPr="004D4CA0" w:rsidRDefault="003B3453" w:rsidP="003B3453">
      <w:pPr>
        <w:rPr>
          <w:rFonts w:ascii="Arial" w:hAnsi="Arial" w:cs="Arial"/>
          <w:sz w:val="22"/>
          <w:szCs w:val="22"/>
          <w:lang w:val="pt-BR"/>
        </w:rPr>
      </w:pPr>
    </w:p>
    <w:p w14:paraId="61A56BBA" w14:textId="77777777" w:rsidR="00A92341" w:rsidRPr="004D4CA0" w:rsidRDefault="00790686" w:rsidP="003B3453">
      <w:pPr>
        <w:rPr>
          <w:rFonts w:ascii="Arial" w:hAnsi="Arial" w:cs="Arial"/>
          <w:b/>
          <w:sz w:val="22"/>
          <w:szCs w:val="22"/>
          <w:lang w:val="pt-BR"/>
        </w:rPr>
      </w:pPr>
      <w:r>
        <w:rPr>
          <w:rFonts w:ascii="Arial" w:hAnsi="Arial" w:cs="Arial"/>
          <w:b/>
          <w:sz w:val="22"/>
          <w:szCs w:val="22"/>
          <w:lang w:val="pt-BR"/>
        </w:rPr>
        <w:t>CLÁUSULA DÉCIMA</w:t>
      </w:r>
      <w:r w:rsidR="004211D5">
        <w:rPr>
          <w:rFonts w:ascii="Arial" w:hAnsi="Arial" w:cs="Arial"/>
          <w:b/>
          <w:sz w:val="22"/>
          <w:szCs w:val="22"/>
          <w:lang w:val="pt-BR"/>
        </w:rPr>
        <w:t xml:space="preserve"> PRIMEIRA</w:t>
      </w:r>
      <w:r>
        <w:rPr>
          <w:rFonts w:ascii="Arial" w:hAnsi="Arial" w:cs="Arial"/>
          <w:b/>
          <w:sz w:val="22"/>
          <w:szCs w:val="22"/>
          <w:lang w:val="pt-BR"/>
        </w:rPr>
        <w:t xml:space="preserve"> – DISPOSIÇÕES </w:t>
      </w:r>
      <w:r w:rsidR="00884AF4">
        <w:rPr>
          <w:rFonts w:ascii="Arial" w:hAnsi="Arial" w:cs="Arial"/>
          <w:b/>
          <w:sz w:val="22"/>
          <w:szCs w:val="22"/>
          <w:lang w:val="pt-BR"/>
        </w:rPr>
        <w:t>GERAIS</w:t>
      </w:r>
    </w:p>
    <w:p w14:paraId="22229DF5" w14:textId="77777777" w:rsidR="00A92341" w:rsidRPr="004D4CA0" w:rsidRDefault="00A92341" w:rsidP="003B3453">
      <w:pPr>
        <w:rPr>
          <w:rFonts w:ascii="Arial" w:hAnsi="Arial" w:cs="Arial"/>
          <w:sz w:val="22"/>
          <w:szCs w:val="22"/>
          <w:lang w:val="pt-BR"/>
        </w:rPr>
      </w:pPr>
    </w:p>
    <w:p w14:paraId="25127C40" w14:textId="77777777" w:rsidR="00B771DD" w:rsidRPr="004D4CA0" w:rsidRDefault="004211D5" w:rsidP="004D4CA0">
      <w:pPr>
        <w:jc w:val="both"/>
        <w:rPr>
          <w:rFonts w:ascii="Arial" w:hAnsi="Arial" w:cs="Arial"/>
          <w:sz w:val="22"/>
          <w:szCs w:val="22"/>
          <w:lang w:val="pt-BR"/>
        </w:rPr>
      </w:pPr>
      <w:r>
        <w:rPr>
          <w:rFonts w:ascii="Arial" w:hAnsi="Arial" w:cs="Arial"/>
          <w:sz w:val="22"/>
          <w:szCs w:val="22"/>
          <w:lang w:val="pt-BR"/>
        </w:rPr>
        <w:t>11</w:t>
      </w:r>
      <w:r w:rsidR="000503D0">
        <w:rPr>
          <w:rFonts w:ascii="Arial" w:hAnsi="Arial" w:cs="Arial"/>
          <w:sz w:val="22"/>
          <w:szCs w:val="22"/>
          <w:lang w:val="pt-BR"/>
        </w:rPr>
        <w:t xml:space="preserve">.1 </w:t>
      </w:r>
      <w:r w:rsidR="008935D5" w:rsidRPr="004D4CA0">
        <w:rPr>
          <w:rFonts w:ascii="Arial" w:hAnsi="Arial" w:cs="Arial"/>
          <w:b/>
          <w:sz w:val="22"/>
          <w:szCs w:val="22"/>
          <w:lang w:val="pt-BR"/>
        </w:rPr>
        <w:t>Cessão:</w:t>
      </w:r>
      <w:r w:rsidR="008935D5" w:rsidRPr="004D4CA0">
        <w:rPr>
          <w:rFonts w:ascii="Arial" w:hAnsi="Arial" w:cs="Arial"/>
          <w:sz w:val="22"/>
          <w:szCs w:val="22"/>
          <w:lang w:val="pt-BR"/>
        </w:rPr>
        <w:t xml:space="preserve"> </w:t>
      </w:r>
      <w:r w:rsidR="000503D0">
        <w:rPr>
          <w:rFonts w:ascii="Arial" w:hAnsi="Arial" w:cs="Arial"/>
          <w:sz w:val="22"/>
          <w:szCs w:val="22"/>
          <w:lang w:val="pt-BR"/>
        </w:rPr>
        <w:t>É</w:t>
      </w:r>
      <w:r w:rsidR="008935D5" w:rsidRPr="004D4CA0">
        <w:rPr>
          <w:rFonts w:ascii="Arial" w:hAnsi="Arial" w:cs="Arial"/>
          <w:sz w:val="22"/>
          <w:szCs w:val="22"/>
          <w:lang w:val="pt-BR"/>
        </w:rPr>
        <w:t xml:space="preserve"> vedado às </w:t>
      </w:r>
      <w:r w:rsidR="000503D0">
        <w:rPr>
          <w:rFonts w:ascii="Arial" w:hAnsi="Arial" w:cs="Arial"/>
          <w:b/>
          <w:sz w:val="22"/>
          <w:szCs w:val="22"/>
          <w:lang w:val="pt-BR"/>
        </w:rPr>
        <w:t>PARTES</w:t>
      </w:r>
      <w:r w:rsidR="008935D5" w:rsidRPr="004D4CA0">
        <w:rPr>
          <w:rFonts w:ascii="Arial" w:hAnsi="Arial" w:cs="Arial"/>
          <w:sz w:val="22"/>
          <w:szCs w:val="22"/>
          <w:lang w:val="pt-BR"/>
        </w:rPr>
        <w:t xml:space="preserve"> transferir ou ceder as obrigações e direitos decorrentes deste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sem anuência expressa da outra </w:t>
      </w:r>
      <w:r w:rsidR="000503D0">
        <w:rPr>
          <w:rFonts w:ascii="Arial" w:hAnsi="Arial" w:cs="Arial"/>
          <w:b/>
          <w:sz w:val="22"/>
          <w:szCs w:val="22"/>
          <w:lang w:val="pt-BR"/>
        </w:rPr>
        <w:t>PARTE</w:t>
      </w:r>
      <w:r w:rsidR="008935D5" w:rsidRPr="004D4CA0">
        <w:rPr>
          <w:rFonts w:ascii="Arial" w:hAnsi="Arial" w:cs="Arial"/>
          <w:sz w:val="22"/>
          <w:szCs w:val="22"/>
          <w:lang w:val="pt-BR"/>
        </w:rPr>
        <w:t>.</w:t>
      </w:r>
    </w:p>
    <w:p w14:paraId="51355839" w14:textId="77777777" w:rsidR="00B771DD" w:rsidRPr="004D4CA0" w:rsidRDefault="00B771DD" w:rsidP="004D4CA0">
      <w:pPr>
        <w:jc w:val="both"/>
        <w:rPr>
          <w:rFonts w:ascii="Arial" w:hAnsi="Arial" w:cs="Arial"/>
          <w:sz w:val="22"/>
          <w:szCs w:val="22"/>
          <w:lang w:val="pt-BR"/>
        </w:rPr>
      </w:pPr>
    </w:p>
    <w:p w14:paraId="06866CA9" w14:textId="77777777" w:rsidR="00B771DD" w:rsidRPr="004D4CA0" w:rsidRDefault="004211D5" w:rsidP="004D4CA0">
      <w:pPr>
        <w:jc w:val="both"/>
        <w:rPr>
          <w:rFonts w:ascii="Arial" w:hAnsi="Arial" w:cs="Arial"/>
          <w:sz w:val="22"/>
          <w:szCs w:val="22"/>
          <w:lang w:val="pt-BR"/>
        </w:rPr>
      </w:pPr>
      <w:r>
        <w:rPr>
          <w:rFonts w:ascii="Arial" w:hAnsi="Arial" w:cs="Arial"/>
          <w:sz w:val="22"/>
          <w:szCs w:val="22"/>
          <w:lang w:val="pt-BR"/>
        </w:rPr>
        <w:t>11</w:t>
      </w:r>
      <w:r w:rsidR="000503D0">
        <w:rPr>
          <w:rFonts w:ascii="Arial" w:hAnsi="Arial" w:cs="Arial"/>
          <w:sz w:val="22"/>
          <w:szCs w:val="22"/>
          <w:lang w:val="pt-BR"/>
        </w:rPr>
        <w:t xml:space="preserve">.2 </w:t>
      </w:r>
      <w:r w:rsidR="008935D5" w:rsidRPr="004D4CA0">
        <w:rPr>
          <w:rFonts w:ascii="Arial" w:hAnsi="Arial" w:cs="Arial"/>
          <w:b/>
          <w:sz w:val="22"/>
          <w:szCs w:val="22"/>
          <w:lang w:val="pt-BR"/>
        </w:rPr>
        <w:t>Tolerância:</w:t>
      </w:r>
      <w:r w:rsidR="008935D5" w:rsidRPr="004D4CA0">
        <w:rPr>
          <w:rFonts w:ascii="Arial" w:hAnsi="Arial" w:cs="Arial"/>
          <w:sz w:val="22"/>
          <w:szCs w:val="22"/>
          <w:lang w:val="pt-BR"/>
        </w:rPr>
        <w:t xml:space="preserve"> A tolerância por qualquer das </w:t>
      </w:r>
      <w:r w:rsidR="000503D0">
        <w:rPr>
          <w:rFonts w:ascii="Arial" w:hAnsi="Arial" w:cs="Arial"/>
          <w:b/>
          <w:sz w:val="22"/>
          <w:szCs w:val="22"/>
          <w:lang w:val="pt-BR"/>
        </w:rPr>
        <w:t>PARTES</w:t>
      </w:r>
      <w:r w:rsidR="008935D5" w:rsidRPr="004D4CA0">
        <w:rPr>
          <w:rFonts w:ascii="Arial" w:hAnsi="Arial" w:cs="Arial"/>
          <w:sz w:val="22"/>
          <w:szCs w:val="22"/>
          <w:lang w:val="pt-BR"/>
        </w:rPr>
        <w:t xml:space="preserve"> na exigência do cumprimento de qualquer obrigação prevista neste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não constitui novação e não exime a </w:t>
      </w:r>
      <w:r w:rsidR="000503D0">
        <w:rPr>
          <w:rFonts w:ascii="Arial" w:hAnsi="Arial" w:cs="Arial"/>
          <w:b/>
          <w:sz w:val="22"/>
          <w:szCs w:val="22"/>
          <w:lang w:val="pt-BR"/>
        </w:rPr>
        <w:t>PARTE</w:t>
      </w:r>
      <w:r w:rsidR="008935D5" w:rsidRPr="004D4CA0">
        <w:rPr>
          <w:rFonts w:ascii="Arial" w:hAnsi="Arial" w:cs="Arial"/>
          <w:sz w:val="22"/>
          <w:szCs w:val="22"/>
          <w:lang w:val="pt-BR"/>
        </w:rPr>
        <w:t xml:space="preserve"> adimplente de, a qualquer momento, exigir o cumprimento da obrigação.</w:t>
      </w:r>
      <w:r w:rsidR="000503D0">
        <w:rPr>
          <w:rFonts w:ascii="Arial" w:hAnsi="Arial" w:cs="Arial"/>
          <w:sz w:val="22"/>
          <w:szCs w:val="22"/>
          <w:lang w:val="pt-BR"/>
        </w:rPr>
        <w:t xml:space="preserve"> </w:t>
      </w:r>
      <w:r w:rsidR="008935D5" w:rsidRPr="004D4CA0">
        <w:rPr>
          <w:rFonts w:ascii="Arial" w:hAnsi="Arial" w:cs="Arial"/>
          <w:sz w:val="22"/>
          <w:szCs w:val="22"/>
          <w:lang w:val="pt-BR"/>
        </w:rPr>
        <w:t xml:space="preserve">A </w:t>
      </w:r>
      <w:r w:rsidR="008935D5" w:rsidRPr="004D4CA0">
        <w:rPr>
          <w:rFonts w:ascii="Arial" w:hAnsi="Arial" w:cs="Arial"/>
          <w:b/>
          <w:sz w:val="22"/>
          <w:szCs w:val="22"/>
          <w:lang w:val="pt-BR"/>
        </w:rPr>
        <w:t>PARTE</w:t>
      </w:r>
      <w:r w:rsidR="008935D5" w:rsidRPr="004D4CA0">
        <w:rPr>
          <w:rFonts w:ascii="Arial" w:hAnsi="Arial" w:cs="Arial"/>
          <w:sz w:val="22"/>
          <w:szCs w:val="22"/>
          <w:lang w:val="pt-BR"/>
        </w:rPr>
        <w:t xml:space="preserve"> que desejar renunciar a quaisquer dos direitos que lhe são atribuídos em virtude do presente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deverá fazê-lo por escrito, sendo certo que o referido instrumento deverá ser interpretado restritivamente.</w:t>
      </w:r>
    </w:p>
    <w:p w14:paraId="6E033CB9" w14:textId="77777777" w:rsidR="00B771DD" w:rsidRPr="004D4CA0" w:rsidRDefault="00B771DD" w:rsidP="004D4CA0">
      <w:pPr>
        <w:jc w:val="both"/>
        <w:rPr>
          <w:rFonts w:ascii="Arial" w:hAnsi="Arial" w:cs="Arial"/>
          <w:sz w:val="22"/>
          <w:szCs w:val="22"/>
          <w:lang w:val="pt-BR"/>
        </w:rPr>
      </w:pPr>
    </w:p>
    <w:p w14:paraId="0D3D814B" w14:textId="77777777" w:rsidR="00B771DD" w:rsidRPr="004D4CA0" w:rsidRDefault="004211D5" w:rsidP="004D4CA0">
      <w:pPr>
        <w:jc w:val="both"/>
        <w:rPr>
          <w:rFonts w:ascii="Arial" w:hAnsi="Arial" w:cs="Arial"/>
          <w:sz w:val="22"/>
          <w:szCs w:val="22"/>
          <w:lang w:val="pt-BR"/>
        </w:rPr>
      </w:pPr>
      <w:r>
        <w:rPr>
          <w:rFonts w:ascii="Arial" w:hAnsi="Arial" w:cs="Arial"/>
          <w:sz w:val="22"/>
          <w:szCs w:val="22"/>
          <w:lang w:val="pt-BR"/>
        </w:rPr>
        <w:t>11</w:t>
      </w:r>
      <w:r w:rsidR="000503D0">
        <w:rPr>
          <w:rFonts w:ascii="Arial" w:hAnsi="Arial" w:cs="Arial"/>
          <w:sz w:val="22"/>
          <w:szCs w:val="22"/>
          <w:lang w:val="pt-BR"/>
        </w:rPr>
        <w:t xml:space="preserve">.3 </w:t>
      </w:r>
      <w:r w:rsidR="008935D5" w:rsidRPr="004D4CA0">
        <w:rPr>
          <w:rFonts w:ascii="Arial" w:hAnsi="Arial" w:cs="Arial"/>
          <w:b/>
          <w:sz w:val="22"/>
          <w:szCs w:val="22"/>
          <w:lang w:val="pt-BR"/>
        </w:rPr>
        <w:t>Responsabilidade Tributária:</w:t>
      </w:r>
      <w:r w:rsidR="008935D5" w:rsidRPr="004D4CA0">
        <w:rPr>
          <w:rFonts w:ascii="Arial" w:hAnsi="Arial" w:cs="Arial"/>
          <w:sz w:val="22"/>
          <w:szCs w:val="22"/>
          <w:lang w:val="pt-BR"/>
        </w:rPr>
        <w:t xml:space="preserve"> O presente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não gera qualquer tipo de solidariedade tributária entre as </w:t>
      </w:r>
      <w:r w:rsidR="000503D0">
        <w:rPr>
          <w:rFonts w:ascii="Arial" w:hAnsi="Arial" w:cs="Arial"/>
          <w:b/>
          <w:sz w:val="22"/>
          <w:szCs w:val="22"/>
          <w:lang w:val="pt-BR"/>
        </w:rPr>
        <w:t>PARTES</w:t>
      </w:r>
      <w:r w:rsidR="008935D5" w:rsidRPr="004D4CA0">
        <w:rPr>
          <w:rFonts w:ascii="Arial" w:hAnsi="Arial" w:cs="Arial"/>
          <w:sz w:val="22"/>
          <w:szCs w:val="22"/>
          <w:lang w:val="pt-BR"/>
        </w:rPr>
        <w:t xml:space="preserve">, sendo de responsabilidade exclusiva de cada </w:t>
      </w:r>
      <w:r w:rsidR="000503D0">
        <w:rPr>
          <w:rFonts w:ascii="Arial" w:hAnsi="Arial" w:cs="Arial"/>
          <w:b/>
          <w:sz w:val="22"/>
          <w:szCs w:val="22"/>
          <w:lang w:val="pt-BR"/>
        </w:rPr>
        <w:t>PARTE</w:t>
      </w:r>
      <w:r w:rsidR="008935D5" w:rsidRPr="004D4CA0">
        <w:rPr>
          <w:rFonts w:ascii="Arial" w:hAnsi="Arial" w:cs="Arial"/>
          <w:sz w:val="22"/>
          <w:szCs w:val="22"/>
          <w:lang w:val="pt-BR"/>
        </w:rPr>
        <w:t xml:space="preserve"> o pagamento dos tributos incidentes sobre sua atividade.</w:t>
      </w:r>
    </w:p>
    <w:p w14:paraId="0B95C5EF" w14:textId="77777777" w:rsidR="00B771DD" w:rsidRPr="004D4CA0" w:rsidRDefault="00B771DD" w:rsidP="004D4CA0">
      <w:pPr>
        <w:jc w:val="both"/>
        <w:rPr>
          <w:rFonts w:ascii="Arial" w:hAnsi="Arial" w:cs="Arial"/>
          <w:sz w:val="22"/>
          <w:szCs w:val="22"/>
          <w:lang w:val="pt-BR"/>
        </w:rPr>
      </w:pPr>
    </w:p>
    <w:p w14:paraId="0BD71155" w14:textId="77777777" w:rsidR="00B771DD" w:rsidRPr="004D4CA0" w:rsidRDefault="004211D5" w:rsidP="004D4CA0">
      <w:pPr>
        <w:jc w:val="both"/>
        <w:rPr>
          <w:rFonts w:ascii="Arial" w:hAnsi="Arial" w:cs="Arial"/>
          <w:sz w:val="22"/>
          <w:szCs w:val="22"/>
          <w:lang w:val="pt-BR"/>
        </w:rPr>
      </w:pPr>
      <w:r>
        <w:rPr>
          <w:rFonts w:ascii="Arial" w:hAnsi="Arial" w:cs="Arial"/>
          <w:sz w:val="22"/>
          <w:szCs w:val="22"/>
          <w:lang w:val="pt-BR"/>
        </w:rPr>
        <w:t>11</w:t>
      </w:r>
      <w:r w:rsidR="000503D0">
        <w:rPr>
          <w:rFonts w:ascii="Arial" w:hAnsi="Arial" w:cs="Arial"/>
          <w:sz w:val="22"/>
          <w:szCs w:val="22"/>
          <w:lang w:val="pt-BR"/>
        </w:rPr>
        <w:t xml:space="preserve">.4 </w:t>
      </w:r>
      <w:r w:rsidR="008935D5" w:rsidRPr="004D4CA0">
        <w:rPr>
          <w:rFonts w:ascii="Arial" w:hAnsi="Arial" w:cs="Arial"/>
          <w:b/>
          <w:sz w:val="22"/>
          <w:szCs w:val="22"/>
          <w:lang w:val="pt-BR"/>
        </w:rPr>
        <w:t>Responsabilidade Trabalhista:</w:t>
      </w:r>
      <w:r w:rsidR="000503D0">
        <w:rPr>
          <w:rFonts w:ascii="Arial" w:hAnsi="Arial" w:cs="Arial"/>
          <w:sz w:val="22"/>
          <w:szCs w:val="22"/>
          <w:lang w:val="pt-BR"/>
        </w:rPr>
        <w:t xml:space="preserve"> </w:t>
      </w:r>
      <w:r w:rsidR="008935D5" w:rsidRPr="004D4CA0">
        <w:rPr>
          <w:rFonts w:ascii="Arial" w:hAnsi="Arial" w:cs="Arial"/>
          <w:sz w:val="22"/>
          <w:szCs w:val="22"/>
          <w:lang w:val="pt-BR"/>
        </w:rPr>
        <w:t xml:space="preserve">Cada </w:t>
      </w:r>
      <w:r w:rsidR="000503D0">
        <w:rPr>
          <w:rFonts w:ascii="Arial" w:hAnsi="Arial" w:cs="Arial"/>
          <w:b/>
          <w:sz w:val="22"/>
          <w:szCs w:val="22"/>
          <w:lang w:val="pt-BR"/>
        </w:rPr>
        <w:t>PARTE</w:t>
      </w:r>
      <w:r w:rsidR="008935D5" w:rsidRPr="004D4CA0">
        <w:rPr>
          <w:rFonts w:ascii="Arial" w:hAnsi="Arial" w:cs="Arial"/>
          <w:sz w:val="22"/>
          <w:szCs w:val="22"/>
          <w:lang w:val="pt-BR"/>
        </w:rPr>
        <w:t xml:space="preserve"> será a única responsável pelos seus empregados, bem como por todas as exigências da legislação trabalhista e de previdência social, não existindo vínculo empregatício entre quaisquer pessoas autorizadas, empregados e/ou prepostos de qualquer delas em relação à outra, </w:t>
      </w:r>
    </w:p>
    <w:p w14:paraId="54C0A37F" w14:textId="77777777" w:rsidR="00B771DD" w:rsidRPr="004D4CA0" w:rsidRDefault="00B771DD" w:rsidP="004D4CA0">
      <w:pPr>
        <w:jc w:val="both"/>
        <w:rPr>
          <w:rFonts w:ascii="Arial" w:hAnsi="Arial" w:cs="Arial"/>
          <w:sz w:val="22"/>
          <w:szCs w:val="22"/>
          <w:lang w:val="pt-BR"/>
        </w:rPr>
      </w:pPr>
    </w:p>
    <w:p w14:paraId="7D4D331F" w14:textId="77777777" w:rsidR="00B771DD" w:rsidRPr="004D4CA0" w:rsidRDefault="004211D5" w:rsidP="004D4CA0">
      <w:pPr>
        <w:jc w:val="both"/>
        <w:rPr>
          <w:rFonts w:ascii="Arial" w:hAnsi="Arial" w:cs="Arial"/>
          <w:sz w:val="22"/>
          <w:szCs w:val="22"/>
          <w:lang w:val="pt-BR"/>
        </w:rPr>
      </w:pPr>
      <w:r>
        <w:rPr>
          <w:rFonts w:ascii="Arial" w:hAnsi="Arial" w:cs="Arial"/>
          <w:sz w:val="22"/>
          <w:szCs w:val="22"/>
          <w:lang w:val="pt-BR"/>
        </w:rPr>
        <w:t>11</w:t>
      </w:r>
      <w:r w:rsidR="000503D0">
        <w:rPr>
          <w:rFonts w:ascii="Arial" w:hAnsi="Arial" w:cs="Arial"/>
          <w:sz w:val="22"/>
          <w:szCs w:val="22"/>
          <w:lang w:val="pt-BR"/>
        </w:rPr>
        <w:t xml:space="preserve">.5 </w:t>
      </w:r>
      <w:r w:rsidR="008935D5" w:rsidRPr="004D4CA0">
        <w:rPr>
          <w:rFonts w:ascii="Arial" w:hAnsi="Arial" w:cs="Arial"/>
          <w:b/>
          <w:sz w:val="22"/>
          <w:szCs w:val="22"/>
          <w:lang w:val="pt-BR"/>
        </w:rPr>
        <w:t xml:space="preserve">Legitimidade: </w:t>
      </w:r>
      <w:r w:rsidR="008935D5" w:rsidRPr="004D4CA0">
        <w:rPr>
          <w:rFonts w:ascii="Arial" w:hAnsi="Arial" w:cs="Arial"/>
          <w:sz w:val="22"/>
          <w:szCs w:val="22"/>
          <w:lang w:val="pt-BR"/>
        </w:rPr>
        <w:t xml:space="preserve">As </w:t>
      </w:r>
      <w:r w:rsidR="000503D0">
        <w:rPr>
          <w:rFonts w:ascii="Arial" w:hAnsi="Arial" w:cs="Arial"/>
          <w:b/>
          <w:sz w:val="22"/>
          <w:szCs w:val="22"/>
          <w:lang w:val="pt-BR"/>
        </w:rPr>
        <w:t>PARTES</w:t>
      </w:r>
      <w:r w:rsidR="008935D5" w:rsidRPr="004D4CA0">
        <w:rPr>
          <w:rFonts w:ascii="Arial" w:hAnsi="Arial" w:cs="Arial"/>
          <w:sz w:val="22"/>
          <w:szCs w:val="22"/>
          <w:lang w:val="pt-BR"/>
        </w:rPr>
        <w:t xml:space="preserve"> garantem reciprocamente que estão investidas de todos os poderes e autoridade para firmar e cumprir as obrigações ora previstas e, ainda, que a assinatura e o cumprimento do presente instrumento não constituem violação de direitos de terceiros, lei ou regulamento aplicável, ou, ainda, violação, descumprimento ou inadimplemento de qualquer contrato, instrumento ou documento do qual sejam partes.</w:t>
      </w:r>
    </w:p>
    <w:p w14:paraId="15AF335C" w14:textId="77777777" w:rsidR="00B771DD" w:rsidRPr="004D4CA0" w:rsidRDefault="00B771DD" w:rsidP="004D4CA0">
      <w:pPr>
        <w:jc w:val="both"/>
        <w:rPr>
          <w:rFonts w:ascii="Arial" w:hAnsi="Arial" w:cs="Arial"/>
          <w:sz w:val="22"/>
          <w:szCs w:val="22"/>
          <w:lang w:val="pt-BR"/>
        </w:rPr>
      </w:pPr>
    </w:p>
    <w:p w14:paraId="7D521713" w14:textId="77777777" w:rsidR="00B771DD" w:rsidRDefault="004211D5" w:rsidP="004D4CA0">
      <w:pPr>
        <w:jc w:val="both"/>
        <w:rPr>
          <w:rFonts w:ascii="Arial" w:hAnsi="Arial" w:cs="Arial"/>
          <w:sz w:val="22"/>
          <w:szCs w:val="22"/>
          <w:lang w:val="pt-BR"/>
        </w:rPr>
      </w:pPr>
      <w:r>
        <w:rPr>
          <w:rFonts w:ascii="Arial" w:hAnsi="Arial" w:cs="Arial"/>
          <w:sz w:val="22"/>
          <w:szCs w:val="22"/>
          <w:lang w:val="pt-BR"/>
        </w:rPr>
        <w:t>11</w:t>
      </w:r>
      <w:r w:rsidR="000503D0">
        <w:rPr>
          <w:rFonts w:ascii="Arial" w:hAnsi="Arial" w:cs="Arial"/>
          <w:sz w:val="22"/>
          <w:szCs w:val="22"/>
          <w:lang w:val="pt-BR"/>
        </w:rPr>
        <w:t xml:space="preserve">.6 </w:t>
      </w:r>
      <w:r w:rsidR="008935D5" w:rsidRPr="004D4CA0">
        <w:rPr>
          <w:rFonts w:ascii="Arial" w:hAnsi="Arial" w:cs="Arial"/>
          <w:b/>
          <w:sz w:val="22"/>
          <w:szCs w:val="22"/>
          <w:lang w:val="pt-BR"/>
        </w:rPr>
        <w:t>Responsabilidade Social:</w:t>
      </w:r>
      <w:r w:rsidR="008935D5" w:rsidRPr="004D4CA0">
        <w:rPr>
          <w:rFonts w:ascii="Arial" w:hAnsi="Arial" w:cs="Arial"/>
          <w:sz w:val="22"/>
          <w:szCs w:val="22"/>
          <w:lang w:val="pt-BR"/>
        </w:rPr>
        <w:t xml:space="preserve"> As </w:t>
      </w:r>
      <w:r w:rsidR="000503D0">
        <w:rPr>
          <w:rFonts w:ascii="Arial" w:hAnsi="Arial" w:cs="Arial"/>
          <w:b/>
          <w:sz w:val="22"/>
          <w:szCs w:val="22"/>
          <w:lang w:val="pt-BR"/>
        </w:rPr>
        <w:t>PARTES</w:t>
      </w:r>
      <w:r w:rsidR="008935D5" w:rsidRPr="004D4CA0">
        <w:rPr>
          <w:rFonts w:ascii="Arial" w:hAnsi="Arial" w:cs="Arial"/>
          <w:sz w:val="22"/>
          <w:szCs w:val="22"/>
          <w:lang w:val="pt-BR"/>
        </w:rPr>
        <w:t xml:space="preserve"> asseguram que não empregam mão de obra infantil, salvo na condição de aprendiz; que não utilizam práticas de trabalho análogo ao escravo; assim como que cumprem com todos os requisitos legais no que tange à preservação do meio ambiente. </w:t>
      </w:r>
    </w:p>
    <w:p w14:paraId="514C3F1E" w14:textId="77777777" w:rsidR="00B771DD" w:rsidRDefault="00B771DD" w:rsidP="004D4CA0">
      <w:pPr>
        <w:jc w:val="both"/>
        <w:rPr>
          <w:rFonts w:ascii="Arial" w:hAnsi="Arial" w:cs="Arial"/>
          <w:sz w:val="22"/>
          <w:szCs w:val="22"/>
          <w:lang w:val="pt-BR"/>
        </w:rPr>
      </w:pPr>
    </w:p>
    <w:p w14:paraId="26BAF2BE" w14:textId="77777777" w:rsidR="004044D2" w:rsidRPr="004D4CA0" w:rsidRDefault="004044D2" w:rsidP="004044D2">
      <w:pPr>
        <w:tabs>
          <w:tab w:val="left" w:pos="567"/>
        </w:tabs>
        <w:jc w:val="both"/>
        <w:rPr>
          <w:rFonts w:ascii="Arial" w:hAnsi="Arial" w:cs="Arial"/>
          <w:sz w:val="22"/>
          <w:szCs w:val="22"/>
          <w:lang w:val="pt-BR"/>
        </w:rPr>
      </w:pPr>
    </w:p>
    <w:p w14:paraId="590CF3EA" w14:textId="0F95D23E" w:rsidR="00B771DD" w:rsidRPr="004D4CA0" w:rsidRDefault="004211D5" w:rsidP="004D4CA0">
      <w:pPr>
        <w:tabs>
          <w:tab w:val="left" w:pos="567"/>
        </w:tabs>
        <w:jc w:val="both"/>
        <w:rPr>
          <w:rFonts w:ascii="Arial" w:hAnsi="Arial" w:cs="Arial"/>
          <w:sz w:val="22"/>
          <w:szCs w:val="22"/>
          <w:lang w:val="pt-BR"/>
        </w:rPr>
      </w:pPr>
      <w:r>
        <w:rPr>
          <w:rFonts w:ascii="Arial" w:hAnsi="Arial" w:cs="Arial"/>
          <w:sz w:val="22"/>
          <w:szCs w:val="22"/>
          <w:lang w:val="pt-BR"/>
        </w:rPr>
        <w:t>11</w:t>
      </w:r>
      <w:r w:rsidR="00952A67">
        <w:rPr>
          <w:rFonts w:ascii="Arial" w:hAnsi="Arial" w:cs="Arial"/>
          <w:sz w:val="22"/>
          <w:szCs w:val="22"/>
          <w:lang w:val="pt-BR"/>
        </w:rPr>
        <w:t>.</w:t>
      </w:r>
      <w:r w:rsidR="00404625">
        <w:rPr>
          <w:rFonts w:ascii="Arial" w:hAnsi="Arial" w:cs="Arial"/>
          <w:sz w:val="22"/>
          <w:szCs w:val="22"/>
          <w:lang w:val="pt-BR"/>
        </w:rPr>
        <w:t>7</w:t>
      </w:r>
      <w:r w:rsidR="00952A67">
        <w:rPr>
          <w:rFonts w:ascii="Arial" w:hAnsi="Arial" w:cs="Arial"/>
          <w:sz w:val="22"/>
          <w:szCs w:val="22"/>
          <w:lang w:val="pt-BR"/>
        </w:rPr>
        <w:t xml:space="preserve"> </w:t>
      </w:r>
      <w:r w:rsidR="008935D5" w:rsidRPr="004D4CA0">
        <w:rPr>
          <w:rFonts w:ascii="Arial" w:hAnsi="Arial" w:cs="Arial"/>
          <w:b/>
          <w:sz w:val="22"/>
          <w:szCs w:val="22"/>
          <w:lang w:val="pt-BR"/>
        </w:rPr>
        <w:t>Aditamento, Alteração e Novação.</w:t>
      </w:r>
      <w:r w:rsidR="008935D5" w:rsidRPr="004D4CA0">
        <w:rPr>
          <w:rFonts w:ascii="Arial" w:hAnsi="Arial" w:cs="Arial"/>
          <w:sz w:val="22"/>
          <w:szCs w:val="22"/>
          <w:lang w:val="pt-BR"/>
        </w:rPr>
        <w:t xml:space="preserve"> Este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e suas disposições não poderão ser alteradas, modificadas, canceladas, cedidas ou aditadas de qualquer modo, exceto por meio da celebração de instrumento por escrito assinado pelas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As obrigações das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contraídas em virtude do presente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só serão renovadas por meio da celebração de instrumento por escrito assinado pelas </w:t>
      </w:r>
      <w:r w:rsidR="008935D5" w:rsidRPr="004D4CA0">
        <w:rPr>
          <w:rFonts w:ascii="Arial" w:hAnsi="Arial" w:cs="Arial"/>
          <w:b/>
          <w:sz w:val="22"/>
          <w:szCs w:val="22"/>
          <w:lang w:val="pt-BR"/>
        </w:rPr>
        <w:t>PARTES</w:t>
      </w:r>
      <w:r w:rsidR="008935D5" w:rsidRPr="004D4CA0">
        <w:rPr>
          <w:rFonts w:ascii="Arial" w:hAnsi="Arial" w:cs="Arial"/>
          <w:sz w:val="22"/>
          <w:szCs w:val="22"/>
          <w:lang w:val="pt-BR"/>
        </w:rPr>
        <w:t>.</w:t>
      </w:r>
    </w:p>
    <w:p w14:paraId="60F64B8C" w14:textId="77777777" w:rsidR="00B771DD" w:rsidRDefault="00B771DD" w:rsidP="004D4CA0">
      <w:pPr>
        <w:tabs>
          <w:tab w:val="left" w:pos="567"/>
        </w:tabs>
        <w:jc w:val="both"/>
        <w:rPr>
          <w:rFonts w:ascii="Arial" w:hAnsi="Arial" w:cs="Arial"/>
          <w:sz w:val="22"/>
          <w:szCs w:val="22"/>
          <w:lang w:val="pt-BR"/>
        </w:rPr>
      </w:pPr>
    </w:p>
    <w:p w14:paraId="63BD1725" w14:textId="3ECB5E41" w:rsidR="004044D2" w:rsidRPr="004D4CA0" w:rsidRDefault="004211D5" w:rsidP="004044D2">
      <w:pPr>
        <w:jc w:val="both"/>
        <w:rPr>
          <w:rFonts w:ascii="Arial" w:hAnsi="Arial" w:cs="Arial"/>
          <w:sz w:val="22"/>
          <w:szCs w:val="22"/>
          <w:lang w:val="pt-BR"/>
        </w:rPr>
      </w:pPr>
      <w:r>
        <w:rPr>
          <w:rFonts w:ascii="Arial" w:hAnsi="Arial" w:cs="Arial"/>
          <w:sz w:val="22"/>
          <w:szCs w:val="22"/>
          <w:lang w:val="pt-BR"/>
        </w:rPr>
        <w:t>11</w:t>
      </w:r>
      <w:r w:rsidR="00952A67">
        <w:rPr>
          <w:rFonts w:ascii="Arial" w:hAnsi="Arial" w:cs="Arial"/>
          <w:sz w:val="22"/>
          <w:szCs w:val="22"/>
          <w:lang w:val="pt-BR"/>
        </w:rPr>
        <w:t>.</w:t>
      </w:r>
      <w:r w:rsidR="00404625">
        <w:rPr>
          <w:rFonts w:ascii="Arial" w:hAnsi="Arial" w:cs="Arial"/>
          <w:sz w:val="22"/>
          <w:szCs w:val="22"/>
          <w:lang w:val="pt-BR"/>
        </w:rPr>
        <w:t>8</w:t>
      </w:r>
      <w:r w:rsidR="00952A67">
        <w:rPr>
          <w:rFonts w:ascii="Arial" w:hAnsi="Arial" w:cs="Arial"/>
          <w:sz w:val="22"/>
          <w:szCs w:val="22"/>
          <w:lang w:val="pt-BR"/>
        </w:rPr>
        <w:t xml:space="preserve"> </w:t>
      </w:r>
      <w:r w:rsidR="008935D5" w:rsidRPr="004D4CA0">
        <w:rPr>
          <w:rFonts w:ascii="Arial" w:hAnsi="Arial" w:cs="Arial"/>
          <w:b/>
          <w:sz w:val="22"/>
          <w:szCs w:val="22"/>
          <w:lang w:val="pt-BR"/>
        </w:rPr>
        <w:t>Terceiros Beneficiários.</w:t>
      </w:r>
      <w:r w:rsidR="008935D5" w:rsidRPr="004D4CA0">
        <w:rPr>
          <w:rFonts w:ascii="Arial" w:hAnsi="Arial" w:cs="Arial"/>
          <w:sz w:val="22"/>
          <w:szCs w:val="22"/>
          <w:lang w:val="pt-BR"/>
        </w:rPr>
        <w:t xml:space="preserve"> Nenhuma terceira parte, incluindo qualquer empregado de qualquer </w:t>
      </w:r>
      <w:r w:rsidR="008935D5" w:rsidRPr="004D4CA0">
        <w:rPr>
          <w:rFonts w:ascii="Arial" w:hAnsi="Arial" w:cs="Arial"/>
          <w:b/>
          <w:sz w:val="22"/>
          <w:szCs w:val="22"/>
          <w:lang w:val="pt-BR"/>
        </w:rPr>
        <w:t>PARTE</w:t>
      </w:r>
      <w:r w:rsidR="008935D5" w:rsidRPr="004D4CA0">
        <w:rPr>
          <w:rFonts w:ascii="Arial" w:hAnsi="Arial" w:cs="Arial"/>
          <w:sz w:val="22"/>
          <w:szCs w:val="22"/>
          <w:lang w:val="pt-BR"/>
        </w:rPr>
        <w:t xml:space="preserve"> deste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terá quaisquer direitos em razão de sua celebração pelas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Nada contido neste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poderá ser interpretado de forma a estabelecer qualquer tipo de parceria ou associação entre 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ou com qualquer terceira parte.</w:t>
      </w:r>
    </w:p>
    <w:p w14:paraId="682DC5C0" w14:textId="77777777" w:rsidR="004044D2" w:rsidRDefault="004044D2" w:rsidP="004044D2">
      <w:pPr>
        <w:jc w:val="both"/>
        <w:rPr>
          <w:rFonts w:ascii="Arial" w:hAnsi="Arial" w:cs="Arial"/>
          <w:b/>
          <w:sz w:val="22"/>
          <w:szCs w:val="22"/>
          <w:lang w:val="pt-BR"/>
        </w:rPr>
      </w:pPr>
    </w:p>
    <w:p w14:paraId="3F083263" w14:textId="620C2596" w:rsidR="004044D2" w:rsidRPr="004D4CA0" w:rsidRDefault="004211D5" w:rsidP="004044D2">
      <w:pPr>
        <w:jc w:val="both"/>
        <w:rPr>
          <w:rFonts w:ascii="Arial" w:hAnsi="Arial" w:cs="Arial"/>
          <w:sz w:val="22"/>
          <w:szCs w:val="22"/>
          <w:lang w:val="pt-BR"/>
        </w:rPr>
      </w:pPr>
      <w:r>
        <w:rPr>
          <w:rFonts w:ascii="Arial" w:hAnsi="Arial" w:cs="Arial"/>
          <w:sz w:val="22"/>
          <w:szCs w:val="22"/>
          <w:lang w:val="pt-BR"/>
        </w:rPr>
        <w:t>11</w:t>
      </w:r>
      <w:r w:rsidR="00952A67">
        <w:rPr>
          <w:rFonts w:ascii="Arial" w:hAnsi="Arial" w:cs="Arial"/>
          <w:sz w:val="22"/>
          <w:szCs w:val="22"/>
          <w:lang w:val="pt-BR"/>
        </w:rPr>
        <w:t>.</w:t>
      </w:r>
      <w:r w:rsidR="00404625">
        <w:rPr>
          <w:rFonts w:ascii="Arial" w:hAnsi="Arial" w:cs="Arial"/>
          <w:sz w:val="22"/>
          <w:szCs w:val="22"/>
          <w:lang w:val="pt-BR"/>
        </w:rPr>
        <w:t>9</w:t>
      </w:r>
      <w:r w:rsidR="00952A67">
        <w:rPr>
          <w:rFonts w:ascii="Arial" w:hAnsi="Arial" w:cs="Arial"/>
          <w:sz w:val="22"/>
          <w:szCs w:val="22"/>
          <w:lang w:val="pt-BR"/>
        </w:rPr>
        <w:t xml:space="preserve"> </w:t>
      </w:r>
      <w:r w:rsidR="008935D5" w:rsidRPr="004D4CA0">
        <w:rPr>
          <w:rFonts w:ascii="Arial" w:hAnsi="Arial" w:cs="Arial"/>
          <w:b/>
          <w:sz w:val="22"/>
          <w:szCs w:val="22"/>
          <w:lang w:val="pt-BR"/>
        </w:rPr>
        <w:t>Força Maior.</w:t>
      </w:r>
      <w:r w:rsidR="008935D5" w:rsidRPr="004D4CA0">
        <w:rPr>
          <w:rFonts w:ascii="Arial" w:hAnsi="Arial" w:cs="Arial"/>
          <w:sz w:val="22"/>
          <w:szCs w:val="22"/>
          <w:lang w:val="pt-BR"/>
        </w:rPr>
        <w:t xml:space="preserve"> 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não serão responsáveis por atrasos ou descumprimentos das obrigações estabelecidas neste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se tal atraso ou descumprimento for devido a eventos de força maior, nos termos do Código Civil Brasileiro.</w:t>
      </w:r>
    </w:p>
    <w:p w14:paraId="3881DF6D" w14:textId="77777777" w:rsidR="00B771DD" w:rsidRPr="004D4CA0" w:rsidRDefault="00B771DD" w:rsidP="004D4CA0">
      <w:pPr>
        <w:tabs>
          <w:tab w:val="left" w:pos="567"/>
        </w:tabs>
        <w:jc w:val="both"/>
        <w:rPr>
          <w:rFonts w:ascii="Arial" w:hAnsi="Arial" w:cs="Arial"/>
          <w:sz w:val="22"/>
          <w:szCs w:val="22"/>
          <w:lang w:val="pt-BR"/>
        </w:rPr>
      </w:pPr>
    </w:p>
    <w:p w14:paraId="69651BCE" w14:textId="0A245F3E" w:rsidR="004044D2" w:rsidRPr="004D4CA0" w:rsidRDefault="004211D5" w:rsidP="004044D2">
      <w:pPr>
        <w:jc w:val="both"/>
        <w:rPr>
          <w:rFonts w:ascii="Arial" w:hAnsi="Arial" w:cs="Arial"/>
          <w:sz w:val="22"/>
          <w:szCs w:val="22"/>
          <w:lang w:val="pt-BR"/>
        </w:rPr>
      </w:pPr>
      <w:r>
        <w:rPr>
          <w:rFonts w:ascii="Arial" w:hAnsi="Arial" w:cs="Arial"/>
          <w:sz w:val="22"/>
          <w:szCs w:val="22"/>
          <w:lang w:val="pt-BR"/>
        </w:rPr>
        <w:t>11</w:t>
      </w:r>
      <w:r w:rsidR="00952A67">
        <w:rPr>
          <w:rFonts w:ascii="Arial" w:hAnsi="Arial" w:cs="Arial"/>
          <w:sz w:val="22"/>
          <w:szCs w:val="22"/>
          <w:lang w:val="pt-BR"/>
        </w:rPr>
        <w:t>.</w:t>
      </w:r>
      <w:r w:rsidR="00404625">
        <w:rPr>
          <w:rFonts w:ascii="Arial" w:hAnsi="Arial" w:cs="Arial"/>
          <w:sz w:val="22"/>
          <w:szCs w:val="22"/>
          <w:lang w:val="pt-BR"/>
        </w:rPr>
        <w:t>10</w:t>
      </w:r>
      <w:r w:rsidR="00952A67">
        <w:rPr>
          <w:rFonts w:ascii="Arial" w:hAnsi="Arial" w:cs="Arial"/>
          <w:sz w:val="22"/>
          <w:szCs w:val="22"/>
          <w:lang w:val="pt-BR"/>
        </w:rPr>
        <w:t xml:space="preserve"> </w:t>
      </w:r>
      <w:r w:rsidR="008935D5" w:rsidRPr="004D4CA0">
        <w:rPr>
          <w:rFonts w:ascii="Arial" w:hAnsi="Arial" w:cs="Arial"/>
          <w:b/>
          <w:sz w:val="22"/>
          <w:szCs w:val="22"/>
          <w:lang w:val="pt-BR"/>
        </w:rPr>
        <w:t>Disposições Nulas ou Anuláveis.</w:t>
      </w:r>
      <w:r w:rsidR="008935D5" w:rsidRPr="004D4CA0">
        <w:rPr>
          <w:rFonts w:ascii="Arial" w:hAnsi="Arial" w:cs="Arial"/>
          <w:sz w:val="22"/>
          <w:szCs w:val="22"/>
          <w:lang w:val="pt-BR"/>
        </w:rPr>
        <w:t xml:space="preserve"> Nos casos de decretação de nulidade ou de anulação de cláusulas do presente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permanecerá o mesmo válido desde que permaneça possível sua execução e seja mantido o atual equilíbrio econômico contratual, sendo certo que 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deverão envidar seus melhores esforços para substituir a parcela declarada nula ou anulada por uma disposição semelhante, válida e eficaz, que reflita as reais intenções das </w:t>
      </w:r>
      <w:r w:rsidR="008935D5" w:rsidRPr="004D4CA0">
        <w:rPr>
          <w:rFonts w:ascii="Arial" w:hAnsi="Arial" w:cs="Arial"/>
          <w:b/>
          <w:sz w:val="22"/>
          <w:szCs w:val="22"/>
          <w:lang w:val="pt-BR"/>
        </w:rPr>
        <w:t>PARTES</w:t>
      </w:r>
      <w:r w:rsidR="008935D5" w:rsidRPr="004D4CA0">
        <w:rPr>
          <w:rFonts w:ascii="Arial" w:hAnsi="Arial" w:cs="Arial"/>
          <w:sz w:val="22"/>
          <w:szCs w:val="22"/>
          <w:lang w:val="pt-BR"/>
        </w:rPr>
        <w:t>.</w:t>
      </w:r>
    </w:p>
    <w:p w14:paraId="66E8AB6A" w14:textId="77777777" w:rsidR="004044D2" w:rsidRPr="004D4CA0" w:rsidRDefault="004044D2" w:rsidP="004044D2">
      <w:pPr>
        <w:jc w:val="both"/>
        <w:rPr>
          <w:rFonts w:ascii="Arial" w:hAnsi="Arial" w:cs="Arial"/>
          <w:sz w:val="22"/>
          <w:szCs w:val="22"/>
          <w:lang w:val="pt-BR"/>
        </w:rPr>
      </w:pPr>
    </w:p>
    <w:p w14:paraId="0704EBD6" w14:textId="775C40E1" w:rsidR="004044D2" w:rsidRDefault="004211D5" w:rsidP="004044D2">
      <w:pPr>
        <w:jc w:val="both"/>
        <w:rPr>
          <w:rFonts w:ascii="Arial" w:hAnsi="Arial" w:cs="Arial"/>
          <w:sz w:val="22"/>
          <w:szCs w:val="22"/>
          <w:lang w:val="pt-BR"/>
        </w:rPr>
      </w:pPr>
      <w:r>
        <w:rPr>
          <w:rFonts w:ascii="Arial" w:hAnsi="Arial" w:cs="Arial"/>
          <w:sz w:val="22"/>
          <w:szCs w:val="22"/>
          <w:lang w:val="pt-BR"/>
        </w:rPr>
        <w:t>11</w:t>
      </w:r>
      <w:r w:rsidR="00952A67">
        <w:rPr>
          <w:rFonts w:ascii="Arial" w:hAnsi="Arial" w:cs="Arial"/>
          <w:sz w:val="22"/>
          <w:szCs w:val="22"/>
          <w:lang w:val="pt-BR"/>
        </w:rPr>
        <w:t>.</w:t>
      </w:r>
      <w:r w:rsidR="00404625">
        <w:rPr>
          <w:rFonts w:ascii="Arial" w:hAnsi="Arial" w:cs="Arial"/>
          <w:sz w:val="22"/>
          <w:szCs w:val="22"/>
          <w:lang w:val="pt-BR"/>
        </w:rPr>
        <w:t>11</w:t>
      </w:r>
      <w:r w:rsidR="00952A67">
        <w:rPr>
          <w:rFonts w:ascii="Arial" w:hAnsi="Arial" w:cs="Arial"/>
          <w:sz w:val="22"/>
          <w:szCs w:val="22"/>
          <w:lang w:val="pt-BR"/>
        </w:rPr>
        <w:t xml:space="preserve"> </w:t>
      </w:r>
      <w:r w:rsidR="00761177">
        <w:rPr>
          <w:rFonts w:ascii="Arial" w:hAnsi="Arial" w:cs="Arial"/>
          <w:b/>
          <w:sz w:val="22"/>
          <w:szCs w:val="22"/>
          <w:lang w:val="pt-BR"/>
        </w:rPr>
        <w:t>CONTRATO</w:t>
      </w:r>
      <w:r w:rsidR="008935D5" w:rsidRPr="004D4CA0">
        <w:rPr>
          <w:rFonts w:ascii="Arial" w:hAnsi="Arial" w:cs="Arial"/>
          <w:b/>
          <w:sz w:val="22"/>
          <w:szCs w:val="22"/>
          <w:lang w:val="pt-BR"/>
        </w:rPr>
        <w:t xml:space="preserve"> Integral</w:t>
      </w:r>
      <w:r w:rsidR="008935D5" w:rsidRPr="004D4CA0">
        <w:rPr>
          <w:rFonts w:ascii="Arial" w:hAnsi="Arial" w:cs="Arial"/>
          <w:sz w:val="22"/>
          <w:szCs w:val="22"/>
          <w:lang w:val="pt-BR"/>
        </w:rPr>
        <w:t xml:space="preserve">. Este </w:t>
      </w:r>
      <w:r w:rsidR="00761177">
        <w:rPr>
          <w:rFonts w:ascii="Arial" w:hAnsi="Arial" w:cs="Arial"/>
          <w:b/>
          <w:sz w:val="22"/>
          <w:szCs w:val="22"/>
          <w:lang w:val="pt-BR"/>
        </w:rPr>
        <w:t>CONTRATO</w:t>
      </w:r>
      <w:r w:rsidR="008935D5" w:rsidRPr="004D4CA0">
        <w:rPr>
          <w:rFonts w:ascii="Arial" w:hAnsi="Arial" w:cs="Arial"/>
          <w:sz w:val="22"/>
          <w:szCs w:val="22"/>
          <w:lang w:val="pt-BR"/>
        </w:rPr>
        <w:t xml:space="preserve"> constitui o acordo integral entre 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em relação ao seu objeto, razão pela qual substitui toda e qualquer correspondência, documentos ou negociações anteriormente firmados ou </w:t>
      </w:r>
      <w:r w:rsidR="00093EE3">
        <w:rPr>
          <w:rFonts w:ascii="Arial" w:hAnsi="Arial" w:cs="Arial"/>
          <w:sz w:val="22"/>
          <w:szCs w:val="22"/>
          <w:lang w:val="pt-BR"/>
        </w:rPr>
        <w:t xml:space="preserve">anteriormente </w:t>
      </w:r>
      <w:r w:rsidR="008935D5" w:rsidRPr="004D4CA0">
        <w:rPr>
          <w:rFonts w:ascii="Arial" w:hAnsi="Arial" w:cs="Arial"/>
          <w:sz w:val="22"/>
          <w:szCs w:val="22"/>
          <w:lang w:val="pt-BR"/>
        </w:rPr>
        <w:t xml:space="preserve">expressados pelas </w:t>
      </w:r>
      <w:r w:rsidR="008935D5" w:rsidRPr="004D4CA0">
        <w:rPr>
          <w:rFonts w:ascii="Arial" w:hAnsi="Arial" w:cs="Arial"/>
          <w:b/>
          <w:sz w:val="22"/>
          <w:szCs w:val="22"/>
          <w:lang w:val="pt-BR"/>
        </w:rPr>
        <w:t>PARTES</w:t>
      </w:r>
      <w:r w:rsidR="008935D5" w:rsidRPr="004D4CA0">
        <w:rPr>
          <w:rFonts w:ascii="Arial" w:hAnsi="Arial" w:cs="Arial"/>
          <w:sz w:val="22"/>
          <w:szCs w:val="22"/>
          <w:lang w:val="pt-BR"/>
        </w:rPr>
        <w:t>.</w:t>
      </w:r>
    </w:p>
    <w:p w14:paraId="62D81A8D" w14:textId="77777777" w:rsidR="00EE3CF0" w:rsidRDefault="00EE3CF0" w:rsidP="004044D2">
      <w:pPr>
        <w:jc w:val="both"/>
        <w:rPr>
          <w:rFonts w:ascii="Arial" w:hAnsi="Arial" w:cs="Arial"/>
          <w:sz w:val="22"/>
          <w:szCs w:val="22"/>
          <w:lang w:val="pt-BR"/>
        </w:rPr>
      </w:pPr>
    </w:p>
    <w:p w14:paraId="177F7AB4" w14:textId="0335BF0E" w:rsidR="00EF1860" w:rsidRDefault="004211D5" w:rsidP="00EF1860">
      <w:pPr>
        <w:jc w:val="both"/>
        <w:rPr>
          <w:rFonts w:ascii="Arial" w:hAnsi="Arial" w:cs="Arial"/>
          <w:b/>
          <w:sz w:val="22"/>
          <w:szCs w:val="22"/>
          <w:lang w:val="pt-BR"/>
        </w:rPr>
      </w:pPr>
      <w:r>
        <w:rPr>
          <w:rFonts w:ascii="Arial" w:hAnsi="Arial" w:cs="Arial"/>
          <w:sz w:val="22"/>
          <w:szCs w:val="22"/>
          <w:lang w:val="pt-BR"/>
        </w:rPr>
        <w:t>11</w:t>
      </w:r>
      <w:r w:rsidR="00EF1860">
        <w:rPr>
          <w:rFonts w:ascii="Arial" w:hAnsi="Arial" w:cs="Arial"/>
          <w:sz w:val="22"/>
          <w:szCs w:val="22"/>
          <w:lang w:val="pt-BR"/>
        </w:rPr>
        <w:t>.</w:t>
      </w:r>
      <w:r w:rsidR="00404625">
        <w:rPr>
          <w:rFonts w:ascii="Arial" w:hAnsi="Arial" w:cs="Arial"/>
          <w:sz w:val="22"/>
          <w:szCs w:val="22"/>
          <w:lang w:val="pt-BR"/>
        </w:rPr>
        <w:t>12</w:t>
      </w:r>
      <w:r w:rsidR="00EF1860">
        <w:rPr>
          <w:rFonts w:ascii="Arial" w:hAnsi="Arial" w:cs="Arial"/>
          <w:sz w:val="22"/>
          <w:szCs w:val="22"/>
          <w:lang w:val="pt-BR"/>
        </w:rPr>
        <w:t xml:space="preserve"> </w:t>
      </w:r>
      <w:r w:rsidR="00EF1860" w:rsidRPr="00597BD2">
        <w:rPr>
          <w:rFonts w:ascii="Arial" w:hAnsi="Arial" w:cs="Arial"/>
          <w:b/>
          <w:sz w:val="22"/>
          <w:szCs w:val="22"/>
          <w:lang w:val="pt-BR"/>
        </w:rPr>
        <w:t>Nomes, marcas, logotipos, símbolos, ou outras designações</w:t>
      </w:r>
      <w:r w:rsidR="00EF1860">
        <w:rPr>
          <w:rFonts w:ascii="Arial" w:hAnsi="Arial" w:cs="Arial"/>
          <w:sz w:val="22"/>
          <w:szCs w:val="22"/>
          <w:lang w:val="pt-BR"/>
        </w:rPr>
        <w:t>.</w:t>
      </w:r>
      <w:r w:rsidR="00EF1860" w:rsidRPr="00597BD2">
        <w:rPr>
          <w:rFonts w:ascii="Arial" w:hAnsi="Arial" w:cs="Arial"/>
          <w:sz w:val="22"/>
          <w:szCs w:val="22"/>
          <w:lang w:val="pt-BR"/>
        </w:rPr>
        <w:t xml:space="preserve"> Nada constante no presente </w:t>
      </w:r>
      <w:r w:rsidR="00761177">
        <w:rPr>
          <w:rFonts w:ascii="Arial" w:hAnsi="Arial" w:cs="Arial"/>
          <w:b/>
          <w:sz w:val="22"/>
          <w:szCs w:val="22"/>
          <w:lang w:val="pt-BR"/>
        </w:rPr>
        <w:t>CONTRATO</w:t>
      </w:r>
      <w:r w:rsidR="00EF1860" w:rsidRPr="00597BD2">
        <w:rPr>
          <w:rFonts w:ascii="Arial" w:hAnsi="Arial" w:cs="Arial"/>
          <w:sz w:val="22"/>
          <w:szCs w:val="22"/>
          <w:lang w:val="pt-BR"/>
        </w:rPr>
        <w:t xml:space="preserve"> poderá ser interpretado como uma autorização ou licença de uso</w:t>
      </w:r>
      <w:r w:rsidR="00EF1860">
        <w:rPr>
          <w:rFonts w:ascii="Arial" w:hAnsi="Arial" w:cs="Arial"/>
          <w:sz w:val="22"/>
          <w:szCs w:val="22"/>
          <w:lang w:val="pt-BR"/>
        </w:rPr>
        <w:t xml:space="preserve"> para a </w:t>
      </w:r>
      <w:r w:rsidR="00E75CD6">
        <w:rPr>
          <w:rFonts w:ascii="Arial" w:hAnsi="Arial" w:cs="Arial"/>
          <w:b/>
          <w:sz w:val="22"/>
          <w:szCs w:val="22"/>
          <w:lang w:val="pt-BR"/>
        </w:rPr>
        <w:t>XXXX</w:t>
      </w:r>
      <w:r w:rsidR="00A67DED">
        <w:rPr>
          <w:rFonts w:ascii="Arial" w:hAnsi="Arial" w:cs="Arial"/>
          <w:b/>
          <w:sz w:val="22"/>
          <w:szCs w:val="22"/>
          <w:lang w:val="pt-BR"/>
        </w:rPr>
        <w:t>,</w:t>
      </w:r>
      <w:r w:rsidR="00A67DED" w:rsidRPr="00A67DED">
        <w:rPr>
          <w:rFonts w:ascii="Arial" w:hAnsi="Arial" w:cs="Arial"/>
          <w:b/>
          <w:sz w:val="22"/>
          <w:szCs w:val="22"/>
          <w:lang w:val="pt-BR"/>
        </w:rPr>
        <w:t xml:space="preserve"> </w:t>
      </w:r>
      <w:r w:rsidR="00A67DED">
        <w:rPr>
          <w:rFonts w:ascii="Arial" w:hAnsi="Arial" w:cs="Arial"/>
          <w:sz w:val="22"/>
          <w:szCs w:val="22"/>
          <w:lang w:val="pt-BR"/>
        </w:rPr>
        <w:t>,</w:t>
      </w:r>
      <w:r w:rsidR="00EF1860" w:rsidRPr="00597BD2">
        <w:rPr>
          <w:rFonts w:ascii="Arial" w:hAnsi="Arial" w:cs="Arial"/>
          <w:sz w:val="22"/>
          <w:szCs w:val="22"/>
          <w:lang w:val="pt-BR"/>
        </w:rPr>
        <w:t xml:space="preserve"> de quaisquer nomes, marcas, registradas ou não, logotipos, símbolos, ou outras designações da</w:t>
      </w:r>
      <w:r w:rsidR="00EF1860">
        <w:rPr>
          <w:rFonts w:ascii="Arial" w:hAnsi="Arial" w:cs="Arial"/>
          <w:sz w:val="22"/>
          <w:szCs w:val="22"/>
          <w:lang w:val="pt-BR"/>
        </w:rPr>
        <w:t>s</w:t>
      </w:r>
      <w:r w:rsidR="00EF1860" w:rsidRPr="00597BD2">
        <w:rPr>
          <w:rFonts w:ascii="Arial" w:hAnsi="Arial" w:cs="Arial"/>
          <w:sz w:val="22"/>
          <w:szCs w:val="22"/>
          <w:lang w:val="pt-BR"/>
        </w:rPr>
        <w:t xml:space="preserve"> </w:t>
      </w:r>
      <w:r w:rsidR="00EF1860" w:rsidRPr="00597BD2">
        <w:rPr>
          <w:rFonts w:ascii="Arial" w:hAnsi="Arial" w:cs="Arial"/>
          <w:b/>
          <w:sz w:val="22"/>
          <w:szCs w:val="22"/>
          <w:lang w:val="pt-BR"/>
        </w:rPr>
        <w:t>FIOCRUZ</w:t>
      </w:r>
      <w:r w:rsidR="00EF1860">
        <w:rPr>
          <w:rFonts w:ascii="Arial" w:hAnsi="Arial" w:cs="Arial"/>
          <w:b/>
          <w:sz w:val="22"/>
          <w:szCs w:val="22"/>
          <w:lang w:val="pt-BR"/>
        </w:rPr>
        <w:t xml:space="preserve">, </w:t>
      </w:r>
      <w:r w:rsidR="00EF1860">
        <w:rPr>
          <w:rFonts w:ascii="Arial" w:hAnsi="Arial" w:cs="Arial"/>
          <w:sz w:val="22"/>
          <w:szCs w:val="22"/>
          <w:lang w:val="pt-BR"/>
        </w:rPr>
        <w:t>especialmente, mas não limitado, em qualquer tipo de comunicação, divulgação e atividades relacionadas à promoção e comercialização do</w:t>
      </w:r>
      <w:r w:rsidR="00D42596">
        <w:rPr>
          <w:rFonts w:ascii="Arial" w:hAnsi="Arial" w:cs="Arial"/>
          <w:sz w:val="22"/>
          <w:szCs w:val="22"/>
          <w:lang w:val="pt-BR"/>
        </w:rPr>
        <w:t>s</w:t>
      </w:r>
      <w:r w:rsidR="00EF1860">
        <w:rPr>
          <w:rFonts w:ascii="Arial" w:hAnsi="Arial" w:cs="Arial"/>
          <w:sz w:val="22"/>
          <w:szCs w:val="22"/>
          <w:lang w:val="pt-BR"/>
        </w:rPr>
        <w:t xml:space="preserve"> </w:t>
      </w:r>
      <w:r w:rsidR="00D42596">
        <w:rPr>
          <w:rFonts w:ascii="Arial" w:hAnsi="Arial" w:cs="Arial"/>
          <w:b/>
          <w:sz w:val="22"/>
          <w:szCs w:val="22"/>
          <w:lang w:val="pt-BR"/>
        </w:rPr>
        <w:t>RESULTADOS</w:t>
      </w:r>
      <w:r w:rsidR="00EF1860">
        <w:rPr>
          <w:rFonts w:ascii="Arial" w:hAnsi="Arial" w:cs="Arial"/>
          <w:sz w:val="22"/>
          <w:szCs w:val="22"/>
          <w:lang w:val="pt-BR"/>
        </w:rPr>
        <w:t xml:space="preserve">, sem a autorização prévia da </w:t>
      </w:r>
      <w:r w:rsidR="00EF1860">
        <w:rPr>
          <w:rFonts w:ascii="Arial" w:hAnsi="Arial" w:cs="Arial"/>
          <w:b/>
          <w:sz w:val="22"/>
          <w:szCs w:val="22"/>
          <w:lang w:val="pt-BR"/>
        </w:rPr>
        <w:t>FIOCRUZ.</w:t>
      </w:r>
      <w:r w:rsidR="00CD601A">
        <w:rPr>
          <w:rFonts w:ascii="Arial" w:hAnsi="Arial" w:cs="Arial"/>
          <w:b/>
          <w:sz w:val="22"/>
          <w:szCs w:val="22"/>
          <w:lang w:val="pt-BR"/>
        </w:rPr>
        <w:t xml:space="preserve"> </w:t>
      </w:r>
    </w:p>
    <w:p w14:paraId="1092F8F3" w14:textId="77777777" w:rsidR="00CD601A" w:rsidRDefault="00CD601A" w:rsidP="00EF1860">
      <w:pPr>
        <w:jc w:val="both"/>
        <w:rPr>
          <w:rFonts w:ascii="Arial" w:hAnsi="Arial" w:cs="Arial"/>
          <w:b/>
          <w:sz w:val="22"/>
          <w:szCs w:val="22"/>
          <w:lang w:val="pt-BR"/>
        </w:rPr>
      </w:pPr>
    </w:p>
    <w:p w14:paraId="71654689" w14:textId="15A46C42" w:rsidR="00CD601A" w:rsidRPr="001B48EE" w:rsidRDefault="00CD601A" w:rsidP="00EF1860">
      <w:pPr>
        <w:jc w:val="both"/>
        <w:rPr>
          <w:rFonts w:ascii="Arial" w:hAnsi="Arial" w:cs="Arial"/>
          <w:sz w:val="22"/>
          <w:szCs w:val="22"/>
          <w:lang w:val="pt-BR"/>
        </w:rPr>
      </w:pPr>
      <w:r>
        <w:rPr>
          <w:rFonts w:ascii="Arial" w:hAnsi="Arial" w:cs="Arial"/>
          <w:sz w:val="22"/>
          <w:szCs w:val="22"/>
          <w:lang w:val="pt-BR"/>
        </w:rPr>
        <w:t xml:space="preserve">11.15 </w:t>
      </w:r>
      <w:r w:rsidRPr="00CD601A">
        <w:rPr>
          <w:rFonts w:ascii="Arial" w:hAnsi="Arial" w:cs="Arial"/>
          <w:b/>
          <w:sz w:val="22"/>
          <w:szCs w:val="22"/>
          <w:lang w:val="pt-BR"/>
        </w:rPr>
        <w:t>Sobrevivência</w:t>
      </w:r>
      <w:r w:rsidR="001B48EE">
        <w:rPr>
          <w:rFonts w:ascii="Arial" w:hAnsi="Arial" w:cs="Arial"/>
          <w:b/>
          <w:sz w:val="22"/>
          <w:szCs w:val="22"/>
          <w:lang w:val="pt-BR"/>
        </w:rPr>
        <w:t xml:space="preserve">. </w:t>
      </w:r>
      <w:r w:rsidR="001B48EE" w:rsidRPr="001B48EE">
        <w:rPr>
          <w:rFonts w:ascii="Arial" w:hAnsi="Arial" w:cs="Arial"/>
          <w:sz w:val="22"/>
          <w:szCs w:val="22"/>
          <w:lang w:val="pt-BR"/>
        </w:rPr>
        <w:t xml:space="preserve">As Cláusulas </w:t>
      </w:r>
      <w:r w:rsidR="0018001E">
        <w:rPr>
          <w:rFonts w:ascii="Arial" w:hAnsi="Arial" w:cs="Arial"/>
          <w:sz w:val="22"/>
          <w:szCs w:val="22"/>
          <w:lang w:val="pt-BR"/>
        </w:rPr>
        <w:t>5</w:t>
      </w:r>
      <w:r w:rsidR="001B48EE">
        <w:rPr>
          <w:rFonts w:ascii="Arial" w:hAnsi="Arial" w:cs="Arial"/>
          <w:sz w:val="22"/>
          <w:szCs w:val="22"/>
          <w:lang w:val="pt-BR"/>
        </w:rPr>
        <w:t xml:space="preserve">.2, </w:t>
      </w:r>
      <w:r w:rsidR="0018001E">
        <w:rPr>
          <w:rFonts w:ascii="Arial" w:hAnsi="Arial" w:cs="Arial"/>
          <w:sz w:val="22"/>
          <w:szCs w:val="22"/>
          <w:lang w:val="pt-BR"/>
        </w:rPr>
        <w:t>5</w:t>
      </w:r>
      <w:r w:rsidR="001B48EE">
        <w:rPr>
          <w:rFonts w:ascii="Arial" w:hAnsi="Arial" w:cs="Arial"/>
          <w:sz w:val="22"/>
          <w:szCs w:val="22"/>
          <w:lang w:val="pt-BR"/>
        </w:rPr>
        <w:t xml:space="preserve">.3, </w:t>
      </w:r>
      <w:r w:rsidR="0018001E">
        <w:rPr>
          <w:rFonts w:ascii="Arial" w:hAnsi="Arial" w:cs="Arial"/>
          <w:sz w:val="22"/>
          <w:szCs w:val="22"/>
          <w:lang w:val="pt-BR"/>
        </w:rPr>
        <w:t>5</w:t>
      </w:r>
      <w:r w:rsidR="001B48EE">
        <w:rPr>
          <w:rFonts w:ascii="Arial" w:hAnsi="Arial" w:cs="Arial"/>
          <w:sz w:val="22"/>
          <w:szCs w:val="22"/>
          <w:lang w:val="pt-BR"/>
        </w:rPr>
        <w:t xml:space="preserve">.4 e </w:t>
      </w:r>
      <w:r w:rsidR="0018001E">
        <w:rPr>
          <w:rFonts w:ascii="Arial" w:hAnsi="Arial" w:cs="Arial"/>
          <w:sz w:val="22"/>
          <w:szCs w:val="22"/>
          <w:lang w:val="pt-BR"/>
        </w:rPr>
        <w:t>Cláusula Sexta</w:t>
      </w:r>
      <w:r w:rsidR="001B48EE" w:rsidRPr="001B48EE">
        <w:rPr>
          <w:rFonts w:ascii="Arial" w:hAnsi="Arial" w:cs="Arial"/>
          <w:sz w:val="22"/>
          <w:szCs w:val="22"/>
          <w:lang w:val="pt-BR"/>
        </w:rPr>
        <w:t xml:space="preserve"> sobre</w:t>
      </w:r>
      <w:r w:rsidR="001B48EE">
        <w:rPr>
          <w:rFonts w:ascii="Arial" w:hAnsi="Arial" w:cs="Arial"/>
          <w:sz w:val="22"/>
          <w:szCs w:val="22"/>
          <w:lang w:val="pt-BR"/>
        </w:rPr>
        <w:t>viverão ao término,</w:t>
      </w:r>
      <w:r w:rsidR="001B48EE" w:rsidRPr="001B48EE">
        <w:rPr>
          <w:rFonts w:ascii="Arial" w:hAnsi="Arial" w:cs="Arial"/>
          <w:sz w:val="22"/>
          <w:szCs w:val="22"/>
          <w:lang w:val="pt-BR"/>
        </w:rPr>
        <w:t xml:space="preserve"> rescisão ou expiração do presente </w:t>
      </w:r>
      <w:r w:rsidR="00761177">
        <w:rPr>
          <w:rFonts w:ascii="Arial" w:hAnsi="Arial" w:cs="Arial"/>
          <w:b/>
          <w:sz w:val="22"/>
          <w:szCs w:val="22"/>
          <w:lang w:val="pt-BR"/>
        </w:rPr>
        <w:t>CONTRATO</w:t>
      </w:r>
      <w:r w:rsidR="001B48EE">
        <w:rPr>
          <w:rFonts w:ascii="Arial" w:hAnsi="Arial" w:cs="Arial"/>
          <w:b/>
          <w:sz w:val="22"/>
          <w:szCs w:val="22"/>
          <w:lang w:val="pt-BR"/>
        </w:rPr>
        <w:t>.</w:t>
      </w:r>
    </w:p>
    <w:p w14:paraId="554FE1D1" w14:textId="77777777" w:rsidR="004044D2" w:rsidRPr="004D4CA0" w:rsidRDefault="004044D2" w:rsidP="004044D2">
      <w:pPr>
        <w:jc w:val="both"/>
        <w:rPr>
          <w:rFonts w:ascii="Arial" w:hAnsi="Arial" w:cs="Arial"/>
          <w:sz w:val="22"/>
          <w:szCs w:val="22"/>
          <w:lang w:val="pt-BR"/>
        </w:rPr>
      </w:pPr>
    </w:p>
    <w:p w14:paraId="7496E611" w14:textId="3410ABDD" w:rsidR="004044D2" w:rsidRPr="004D4CA0" w:rsidRDefault="004211D5" w:rsidP="004044D2">
      <w:pPr>
        <w:jc w:val="both"/>
        <w:rPr>
          <w:rFonts w:ascii="Arial" w:hAnsi="Arial" w:cs="Arial"/>
          <w:bCs/>
          <w:sz w:val="22"/>
          <w:szCs w:val="22"/>
          <w:lang w:val="pt-BR"/>
        </w:rPr>
      </w:pPr>
      <w:r>
        <w:rPr>
          <w:rFonts w:ascii="Arial" w:hAnsi="Arial" w:cs="Arial"/>
          <w:sz w:val="22"/>
          <w:szCs w:val="22"/>
          <w:lang w:val="pt-BR"/>
        </w:rPr>
        <w:t>11</w:t>
      </w:r>
      <w:r w:rsidR="00952A67">
        <w:rPr>
          <w:rFonts w:ascii="Arial" w:hAnsi="Arial" w:cs="Arial"/>
          <w:sz w:val="22"/>
          <w:szCs w:val="22"/>
          <w:lang w:val="pt-BR"/>
        </w:rPr>
        <w:t>.1</w:t>
      </w:r>
      <w:r w:rsidR="00CD601A">
        <w:rPr>
          <w:rFonts w:ascii="Arial" w:hAnsi="Arial" w:cs="Arial"/>
          <w:sz w:val="22"/>
          <w:szCs w:val="22"/>
          <w:lang w:val="pt-BR"/>
        </w:rPr>
        <w:t>6</w:t>
      </w:r>
      <w:r w:rsidR="00952A67">
        <w:rPr>
          <w:rFonts w:ascii="Arial" w:hAnsi="Arial" w:cs="Arial"/>
          <w:sz w:val="22"/>
          <w:szCs w:val="22"/>
          <w:lang w:val="pt-BR"/>
        </w:rPr>
        <w:t xml:space="preserve"> </w:t>
      </w:r>
      <w:r w:rsidR="008935D5" w:rsidRPr="004D4CA0">
        <w:rPr>
          <w:rFonts w:ascii="Arial" w:hAnsi="Arial" w:cs="Arial"/>
          <w:b/>
          <w:sz w:val="22"/>
          <w:szCs w:val="22"/>
          <w:lang w:val="pt-BR"/>
        </w:rPr>
        <w:t xml:space="preserve">Foro e Legislação Aplicável. </w:t>
      </w:r>
      <w:r w:rsidR="008935D5" w:rsidRPr="004D4CA0">
        <w:rPr>
          <w:rFonts w:ascii="Arial" w:hAnsi="Arial" w:cs="Arial"/>
          <w:sz w:val="22"/>
          <w:szCs w:val="22"/>
          <w:lang w:val="pt-BR"/>
        </w:rPr>
        <w:t xml:space="preserve">O presente </w:t>
      </w:r>
      <w:r w:rsidR="00761177">
        <w:rPr>
          <w:rFonts w:ascii="Arial" w:hAnsi="Arial" w:cs="Arial"/>
          <w:b/>
          <w:sz w:val="22"/>
          <w:szCs w:val="22"/>
          <w:lang w:val="pt-BR"/>
        </w:rPr>
        <w:t>CONTRATO</w:t>
      </w:r>
      <w:r w:rsidR="008935D5" w:rsidRPr="004D4CA0">
        <w:rPr>
          <w:rFonts w:ascii="Arial" w:hAnsi="Arial" w:cs="Arial"/>
          <w:sz w:val="22"/>
          <w:szCs w:val="22"/>
          <w:lang w:val="pt-BR"/>
        </w:rPr>
        <w:t>, bem como os direitos e obrigações nele previstos, serão regidos e interpretados pelas leis da República Federativa do Brasil</w:t>
      </w:r>
      <w:r w:rsidR="00356AFA">
        <w:rPr>
          <w:rFonts w:ascii="Arial" w:hAnsi="Arial" w:cs="Arial"/>
          <w:sz w:val="22"/>
          <w:szCs w:val="22"/>
          <w:lang w:val="pt-BR"/>
        </w:rPr>
        <w:t xml:space="preserve">, em especial </w:t>
      </w:r>
      <w:r w:rsidR="00971B82">
        <w:rPr>
          <w:rFonts w:ascii="Arial" w:hAnsi="Arial" w:cs="Arial"/>
          <w:sz w:val="22"/>
          <w:szCs w:val="22"/>
          <w:lang w:val="pt-BR"/>
        </w:rPr>
        <w:t>as leis 10.973/2004 e 8.958/94;</w:t>
      </w:r>
      <w:r w:rsidR="008935D5" w:rsidRPr="004D4CA0">
        <w:rPr>
          <w:rFonts w:ascii="Arial" w:hAnsi="Arial" w:cs="Arial"/>
          <w:sz w:val="22"/>
          <w:szCs w:val="22"/>
          <w:lang w:val="pt-BR"/>
        </w:rPr>
        <w:t xml:space="preserve">. As </w:t>
      </w:r>
      <w:r w:rsidR="008935D5" w:rsidRPr="004D4CA0">
        <w:rPr>
          <w:rFonts w:ascii="Arial" w:hAnsi="Arial" w:cs="Arial"/>
          <w:b/>
          <w:sz w:val="22"/>
          <w:szCs w:val="22"/>
          <w:lang w:val="pt-BR"/>
        </w:rPr>
        <w:t>PARTES</w:t>
      </w:r>
      <w:r w:rsidR="008935D5" w:rsidRPr="004D4CA0">
        <w:rPr>
          <w:rFonts w:ascii="Arial" w:hAnsi="Arial" w:cs="Arial"/>
          <w:sz w:val="22"/>
          <w:szCs w:val="22"/>
          <w:lang w:val="pt-BR"/>
        </w:rPr>
        <w:t xml:space="preserve"> elegem o foro da Justiça Federal, Seção Judiciária do Rio de Janeiro para dirimir quaisquer dúvidas ou litígios relacionados a este </w:t>
      </w:r>
      <w:r w:rsidR="00761177">
        <w:rPr>
          <w:rFonts w:ascii="Arial" w:hAnsi="Arial" w:cs="Arial"/>
          <w:b/>
          <w:sz w:val="22"/>
          <w:szCs w:val="22"/>
          <w:lang w:val="pt-BR"/>
        </w:rPr>
        <w:t>CONTRATO</w:t>
      </w:r>
      <w:r w:rsidR="008935D5" w:rsidRPr="004D4CA0">
        <w:rPr>
          <w:rFonts w:ascii="Arial" w:hAnsi="Arial" w:cs="Arial"/>
          <w:sz w:val="22"/>
          <w:szCs w:val="22"/>
          <w:lang w:val="pt-BR"/>
        </w:rPr>
        <w:t>, renunciando a qualquer outro por mais privilegiado que seja.</w:t>
      </w:r>
    </w:p>
    <w:p w14:paraId="5C04FD88" w14:textId="77777777" w:rsidR="00B771DD" w:rsidRPr="00A511AF" w:rsidRDefault="00B771DD" w:rsidP="00A511AF">
      <w:pPr>
        <w:jc w:val="both"/>
        <w:rPr>
          <w:rFonts w:ascii="Arial" w:hAnsi="Arial" w:cs="Arial"/>
          <w:sz w:val="22"/>
          <w:szCs w:val="22"/>
          <w:lang w:val="pt-BR"/>
        </w:rPr>
      </w:pPr>
    </w:p>
    <w:p w14:paraId="467F1EDA" w14:textId="77777777" w:rsidR="003B3453" w:rsidRPr="00A511AF" w:rsidRDefault="003B3453" w:rsidP="003B3453">
      <w:pPr>
        <w:tabs>
          <w:tab w:val="left" w:pos="851"/>
        </w:tabs>
        <w:rPr>
          <w:rFonts w:ascii="Arial" w:hAnsi="Arial" w:cs="Arial"/>
          <w:sz w:val="22"/>
          <w:szCs w:val="22"/>
          <w:lang w:val="pt-BR"/>
        </w:rPr>
      </w:pPr>
    </w:p>
    <w:p w14:paraId="15CF5FDF" w14:textId="77777777" w:rsidR="00B771DD" w:rsidRPr="00A511AF" w:rsidRDefault="008935D5" w:rsidP="00A511AF">
      <w:pPr>
        <w:tabs>
          <w:tab w:val="left" w:pos="851"/>
        </w:tabs>
        <w:jc w:val="both"/>
        <w:rPr>
          <w:rFonts w:ascii="Arial" w:hAnsi="Arial" w:cs="Arial"/>
          <w:sz w:val="22"/>
          <w:szCs w:val="22"/>
          <w:lang w:val="pt-BR"/>
        </w:rPr>
      </w:pPr>
      <w:r w:rsidRPr="00A511AF">
        <w:rPr>
          <w:rFonts w:ascii="Arial" w:hAnsi="Arial" w:cs="Arial"/>
          <w:sz w:val="22"/>
          <w:szCs w:val="22"/>
          <w:lang w:val="pt-BR"/>
        </w:rPr>
        <w:t>E, por estarem assim justas e contratadas, assinam o presente instrumento em 2 (duas) vias de igual teor, na presença das 2 (duas) testemunhas abaixo assinadas.</w:t>
      </w:r>
    </w:p>
    <w:p w14:paraId="4F9DBD36" w14:textId="77777777" w:rsidR="003B3453" w:rsidRPr="00A511AF" w:rsidRDefault="003B3453" w:rsidP="003B3453">
      <w:pPr>
        <w:tabs>
          <w:tab w:val="left" w:pos="851"/>
        </w:tabs>
        <w:rPr>
          <w:rFonts w:ascii="Arial" w:hAnsi="Arial" w:cs="Arial"/>
          <w:sz w:val="22"/>
          <w:szCs w:val="22"/>
          <w:lang w:val="pt-BR"/>
        </w:rPr>
      </w:pPr>
    </w:p>
    <w:tbl>
      <w:tblPr>
        <w:tblStyle w:val="Tabelacomgrade"/>
        <w:tblW w:w="0" w:type="auto"/>
        <w:tblLook w:val="04A0" w:firstRow="1" w:lastRow="0" w:firstColumn="1" w:lastColumn="0" w:noHBand="0" w:noVBand="1"/>
      </w:tblPr>
      <w:tblGrid>
        <w:gridCol w:w="4582"/>
        <w:gridCol w:w="4583"/>
      </w:tblGrid>
      <w:tr w:rsidR="00435A68" w14:paraId="44BDF624" w14:textId="77777777" w:rsidTr="00BB2AC5">
        <w:tc>
          <w:tcPr>
            <w:tcW w:w="4582" w:type="dxa"/>
          </w:tcPr>
          <w:p w14:paraId="71709A3B" w14:textId="77777777" w:rsidR="00435A68" w:rsidRDefault="00E75CD6" w:rsidP="0060517C">
            <w:pPr>
              <w:tabs>
                <w:tab w:val="left" w:pos="851"/>
              </w:tabs>
              <w:rPr>
                <w:rFonts w:ascii="Arial" w:hAnsi="Arial" w:cs="Arial"/>
                <w:sz w:val="22"/>
                <w:szCs w:val="22"/>
                <w:lang w:val="pt-BR"/>
              </w:rPr>
            </w:pPr>
            <w:r>
              <w:rPr>
                <w:rFonts w:ascii="Arial" w:hAnsi="Arial" w:cs="Arial"/>
                <w:b/>
                <w:sz w:val="22"/>
                <w:szCs w:val="22"/>
              </w:rPr>
              <w:t>XXXX</w:t>
            </w:r>
            <w:r w:rsidR="00517F25">
              <w:rPr>
                <w:rFonts w:ascii="Arial" w:hAnsi="Arial" w:cs="Arial"/>
                <w:b/>
                <w:sz w:val="22"/>
                <w:szCs w:val="22"/>
              </w:rPr>
              <w:t>.</w:t>
            </w:r>
          </w:p>
        </w:tc>
        <w:tc>
          <w:tcPr>
            <w:tcW w:w="4583" w:type="dxa"/>
          </w:tcPr>
          <w:p w14:paraId="07D9AC91" w14:textId="77777777" w:rsidR="00435A68" w:rsidRPr="00A511AF" w:rsidRDefault="00C83AE0" w:rsidP="004C54E3">
            <w:pPr>
              <w:tabs>
                <w:tab w:val="left" w:pos="851"/>
              </w:tabs>
              <w:rPr>
                <w:rFonts w:ascii="Arial" w:hAnsi="Arial" w:cs="Arial"/>
                <w:b/>
                <w:sz w:val="22"/>
                <w:szCs w:val="22"/>
                <w:lang w:val="pt-BR"/>
              </w:rPr>
            </w:pPr>
            <w:r>
              <w:rPr>
                <w:rFonts w:ascii="Arial" w:hAnsi="Arial" w:cs="Arial"/>
                <w:b/>
                <w:caps/>
                <w:sz w:val="22"/>
                <w:szCs w:val="22"/>
                <w:lang w:val="pt-BR"/>
              </w:rPr>
              <w:t xml:space="preserve">    </w:t>
            </w:r>
            <w:r w:rsidRPr="00CA4330">
              <w:rPr>
                <w:rFonts w:ascii="Arial" w:hAnsi="Arial" w:cs="Arial"/>
                <w:b/>
                <w:caps/>
                <w:sz w:val="22"/>
                <w:szCs w:val="22"/>
                <w:lang w:val="pt-BR"/>
              </w:rPr>
              <w:t>fundação oswaldo cruz</w:t>
            </w:r>
          </w:p>
        </w:tc>
      </w:tr>
      <w:tr w:rsidR="00435A68" w14:paraId="2DA13E6D" w14:textId="77777777" w:rsidTr="00BB2AC5">
        <w:tc>
          <w:tcPr>
            <w:tcW w:w="4582" w:type="dxa"/>
          </w:tcPr>
          <w:p w14:paraId="46989726" w14:textId="77777777" w:rsidR="00435A68" w:rsidRDefault="00435A68" w:rsidP="004C54E3">
            <w:pPr>
              <w:tabs>
                <w:tab w:val="left" w:pos="851"/>
              </w:tabs>
              <w:rPr>
                <w:rFonts w:ascii="Arial" w:hAnsi="Arial" w:cs="Arial"/>
                <w:sz w:val="22"/>
                <w:szCs w:val="22"/>
              </w:rPr>
            </w:pPr>
          </w:p>
          <w:p w14:paraId="66EB5F00" w14:textId="77777777" w:rsidR="00435A68" w:rsidRDefault="00435A68" w:rsidP="004C54E3">
            <w:pPr>
              <w:tabs>
                <w:tab w:val="left" w:pos="851"/>
              </w:tabs>
              <w:rPr>
                <w:rFonts w:ascii="Arial" w:hAnsi="Arial" w:cs="Arial"/>
                <w:sz w:val="22"/>
                <w:szCs w:val="22"/>
              </w:rPr>
            </w:pPr>
          </w:p>
          <w:p w14:paraId="6EA866CD" w14:textId="77777777" w:rsidR="00435A68" w:rsidRDefault="00435A68" w:rsidP="004C54E3">
            <w:pPr>
              <w:tabs>
                <w:tab w:val="left" w:pos="851"/>
              </w:tabs>
              <w:rPr>
                <w:rFonts w:ascii="Arial" w:hAnsi="Arial" w:cs="Arial"/>
                <w:sz w:val="22"/>
                <w:szCs w:val="22"/>
              </w:rPr>
            </w:pPr>
            <w:r>
              <w:rPr>
                <w:rFonts w:ascii="Arial" w:hAnsi="Arial" w:cs="Arial"/>
                <w:sz w:val="22"/>
                <w:szCs w:val="22"/>
              </w:rPr>
              <w:t>Ass</w:t>
            </w:r>
            <w:r w:rsidRPr="00750BDD">
              <w:rPr>
                <w:rFonts w:ascii="Arial" w:hAnsi="Arial" w:cs="Arial"/>
                <w:sz w:val="22"/>
                <w:szCs w:val="22"/>
              </w:rPr>
              <w:t>:________________________</w:t>
            </w:r>
            <w:r>
              <w:rPr>
                <w:rFonts w:ascii="Arial" w:hAnsi="Arial" w:cs="Arial"/>
                <w:sz w:val="22"/>
                <w:szCs w:val="22"/>
              </w:rPr>
              <w:t>________</w:t>
            </w:r>
          </w:p>
          <w:p w14:paraId="4D7CC494" w14:textId="77777777" w:rsidR="00435A68" w:rsidRDefault="00435A68" w:rsidP="004C54E3">
            <w:pPr>
              <w:tabs>
                <w:tab w:val="left" w:pos="851"/>
              </w:tabs>
              <w:rPr>
                <w:rFonts w:ascii="Arial" w:hAnsi="Arial" w:cs="Arial"/>
                <w:sz w:val="22"/>
                <w:szCs w:val="22"/>
                <w:lang w:val="pt-BR"/>
              </w:rPr>
            </w:pPr>
          </w:p>
          <w:p w14:paraId="468E3037" w14:textId="77777777" w:rsidR="00435A68" w:rsidRDefault="00435A68" w:rsidP="004C54E3">
            <w:pPr>
              <w:tabs>
                <w:tab w:val="left" w:pos="851"/>
              </w:tabs>
              <w:rPr>
                <w:rFonts w:ascii="Arial" w:hAnsi="Arial" w:cs="Arial"/>
                <w:sz w:val="22"/>
                <w:szCs w:val="22"/>
              </w:rPr>
            </w:pPr>
            <w:r w:rsidRPr="00342B66">
              <w:rPr>
                <w:rFonts w:ascii="Arial" w:hAnsi="Arial" w:cs="Arial"/>
                <w:sz w:val="22"/>
                <w:szCs w:val="22"/>
              </w:rPr>
              <w:t>Cargo:_________________________</w:t>
            </w:r>
            <w:r>
              <w:rPr>
                <w:rFonts w:ascii="Arial" w:hAnsi="Arial" w:cs="Arial"/>
                <w:sz w:val="22"/>
                <w:szCs w:val="22"/>
              </w:rPr>
              <w:t>_____</w:t>
            </w:r>
          </w:p>
          <w:p w14:paraId="57DC8EA3" w14:textId="77777777" w:rsidR="00435A68" w:rsidRDefault="00435A68" w:rsidP="004C54E3">
            <w:pPr>
              <w:tabs>
                <w:tab w:val="left" w:pos="851"/>
              </w:tabs>
              <w:rPr>
                <w:rFonts w:ascii="Arial" w:hAnsi="Arial" w:cs="Arial"/>
                <w:sz w:val="22"/>
                <w:szCs w:val="22"/>
              </w:rPr>
            </w:pPr>
          </w:p>
          <w:p w14:paraId="4358E931" w14:textId="77777777" w:rsidR="00435A68" w:rsidRDefault="00435A68" w:rsidP="004C54E3">
            <w:pPr>
              <w:tabs>
                <w:tab w:val="left" w:pos="851"/>
              </w:tabs>
              <w:rPr>
                <w:rFonts w:ascii="Arial" w:hAnsi="Arial" w:cs="Arial"/>
                <w:sz w:val="22"/>
                <w:szCs w:val="22"/>
              </w:rPr>
            </w:pPr>
            <w:r w:rsidRPr="00E11F6D">
              <w:rPr>
                <w:rFonts w:ascii="Arial" w:hAnsi="Arial" w:cs="Arial"/>
                <w:b/>
                <w:sz w:val="22"/>
                <w:szCs w:val="22"/>
              </w:rPr>
              <w:t>Data</w:t>
            </w:r>
            <w:r w:rsidRPr="00A90321">
              <w:rPr>
                <w:rFonts w:ascii="Arial" w:hAnsi="Arial" w:cs="Arial"/>
                <w:sz w:val="22"/>
                <w:szCs w:val="22"/>
              </w:rPr>
              <w:t>:_______________________</w:t>
            </w:r>
            <w:r>
              <w:rPr>
                <w:rFonts w:ascii="Arial" w:hAnsi="Arial" w:cs="Arial"/>
                <w:sz w:val="22"/>
                <w:szCs w:val="22"/>
              </w:rPr>
              <w:t>___  ___</w:t>
            </w:r>
          </w:p>
          <w:p w14:paraId="44F6DECF" w14:textId="77777777" w:rsidR="00435A68" w:rsidRDefault="00435A68" w:rsidP="004C54E3">
            <w:pPr>
              <w:tabs>
                <w:tab w:val="left" w:pos="851"/>
              </w:tabs>
              <w:rPr>
                <w:rFonts w:ascii="Arial" w:hAnsi="Arial" w:cs="Arial"/>
                <w:sz w:val="22"/>
                <w:szCs w:val="22"/>
              </w:rPr>
            </w:pPr>
          </w:p>
          <w:p w14:paraId="31EB9BA8" w14:textId="77777777" w:rsidR="00435A68" w:rsidRDefault="00435A68" w:rsidP="004C54E3">
            <w:pPr>
              <w:tabs>
                <w:tab w:val="left" w:pos="851"/>
              </w:tabs>
              <w:rPr>
                <w:rFonts w:ascii="Arial" w:hAnsi="Arial" w:cs="Arial"/>
                <w:sz w:val="22"/>
                <w:szCs w:val="22"/>
              </w:rPr>
            </w:pPr>
            <w:r w:rsidRPr="00A90321">
              <w:rPr>
                <w:rFonts w:ascii="Arial" w:hAnsi="Arial" w:cs="Arial"/>
                <w:sz w:val="22"/>
                <w:szCs w:val="22"/>
              </w:rPr>
              <w:t>Local: _______________________</w:t>
            </w:r>
            <w:r>
              <w:rPr>
                <w:rFonts w:ascii="Arial" w:hAnsi="Arial" w:cs="Arial"/>
                <w:sz w:val="22"/>
                <w:szCs w:val="22"/>
              </w:rPr>
              <w:t>_______</w:t>
            </w:r>
          </w:p>
          <w:p w14:paraId="4DCE7527" w14:textId="50A0550C" w:rsidR="00BB2AC5" w:rsidRDefault="00BB2AC5" w:rsidP="004C54E3">
            <w:pPr>
              <w:tabs>
                <w:tab w:val="left" w:pos="851"/>
              </w:tabs>
              <w:rPr>
                <w:rFonts w:ascii="Arial" w:hAnsi="Arial" w:cs="Arial"/>
                <w:sz w:val="22"/>
                <w:szCs w:val="22"/>
                <w:lang w:val="pt-BR"/>
              </w:rPr>
            </w:pPr>
          </w:p>
        </w:tc>
        <w:tc>
          <w:tcPr>
            <w:tcW w:w="4583" w:type="dxa"/>
          </w:tcPr>
          <w:p w14:paraId="04713DBA" w14:textId="77777777" w:rsidR="00435A68" w:rsidRDefault="00435A68" w:rsidP="004C54E3">
            <w:pPr>
              <w:tabs>
                <w:tab w:val="left" w:pos="851"/>
              </w:tabs>
              <w:rPr>
                <w:rFonts w:ascii="Arial" w:hAnsi="Arial" w:cs="Arial"/>
                <w:sz w:val="22"/>
                <w:szCs w:val="22"/>
                <w:lang w:val="pt-BR"/>
              </w:rPr>
            </w:pPr>
          </w:p>
          <w:p w14:paraId="0759B2E9" w14:textId="77777777" w:rsidR="00435A68" w:rsidRDefault="00435A68" w:rsidP="004C54E3">
            <w:pPr>
              <w:tabs>
                <w:tab w:val="left" w:pos="851"/>
              </w:tabs>
              <w:rPr>
                <w:rFonts w:ascii="Arial" w:hAnsi="Arial" w:cs="Arial"/>
                <w:sz w:val="22"/>
                <w:szCs w:val="22"/>
                <w:lang w:val="pt-BR"/>
              </w:rPr>
            </w:pPr>
          </w:p>
          <w:p w14:paraId="173139D0" w14:textId="77777777" w:rsidR="00435A68" w:rsidRDefault="00435A68" w:rsidP="00435A68">
            <w:pPr>
              <w:tabs>
                <w:tab w:val="left" w:pos="851"/>
              </w:tabs>
              <w:rPr>
                <w:rFonts w:ascii="Arial" w:hAnsi="Arial" w:cs="Arial"/>
                <w:sz w:val="22"/>
                <w:szCs w:val="22"/>
              </w:rPr>
            </w:pPr>
            <w:r>
              <w:rPr>
                <w:rFonts w:ascii="Arial" w:hAnsi="Arial" w:cs="Arial"/>
                <w:sz w:val="22"/>
                <w:szCs w:val="22"/>
              </w:rPr>
              <w:t>Ass</w:t>
            </w:r>
            <w:r w:rsidRPr="00750BDD">
              <w:rPr>
                <w:rFonts w:ascii="Arial" w:hAnsi="Arial" w:cs="Arial"/>
                <w:sz w:val="22"/>
                <w:szCs w:val="22"/>
              </w:rPr>
              <w:t>:________________________</w:t>
            </w:r>
            <w:r>
              <w:rPr>
                <w:rFonts w:ascii="Arial" w:hAnsi="Arial" w:cs="Arial"/>
                <w:sz w:val="22"/>
                <w:szCs w:val="22"/>
              </w:rPr>
              <w:t>________</w:t>
            </w:r>
          </w:p>
          <w:p w14:paraId="568397A2" w14:textId="77777777" w:rsidR="00435A68" w:rsidRDefault="00435A68" w:rsidP="00435A68">
            <w:pPr>
              <w:tabs>
                <w:tab w:val="left" w:pos="851"/>
              </w:tabs>
              <w:rPr>
                <w:rFonts w:ascii="Arial" w:hAnsi="Arial" w:cs="Arial"/>
                <w:sz w:val="22"/>
                <w:szCs w:val="22"/>
                <w:lang w:val="pt-BR"/>
              </w:rPr>
            </w:pPr>
          </w:p>
          <w:p w14:paraId="115D0F1A" w14:textId="77777777" w:rsidR="00435A68" w:rsidRDefault="00435A68" w:rsidP="00435A68">
            <w:pPr>
              <w:tabs>
                <w:tab w:val="left" w:pos="851"/>
              </w:tabs>
              <w:rPr>
                <w:rFonts w:ascii="Arial" w:hAnsi="Arial" w:cs="Arial"/>
                <w:sz w:val="22"/>
                <w:szCs w:val="22"/>
              </w:rPr>
            </w:pPr>
            <w:r w:rsidRPr="00342B66">
              <w:rPr>
                <w:rFonts w:ascii="Arial" w:hAnsi="Arial" w:cs="Arial"/>
                <w:sz w:val="22"/>
                <w:szCs w:val="22"/>
              </w:rPr>
              <w:t>Cargo:_________________________</w:t>
            </w:r>
            <w:r>
              <w:rPr>
                <w:rFonts w:ascii="Arial" w:hAnsi="Arial" w:cs="Arial"/>
                <w:sz w:val="22"/>
                <w:szCs w:val="22"/>
              </w:rPr>
              <w:t>_____</w:t>
            </w:r>
          </w:p>
          <w:p w14:paraId="3A19057A" w14:textId="77777777" w:rsidR="00435A68" w:rsidRDefault="00435A68" w:rsidP="00435A68">
            <w:pPr>
              <w:tabs>
                <w:tab w:val="left" w:pos="851"/>
              </w:tabs>
              <w:rPr>
                <w:rFonts w:ascii="Arial" w:hAnsi="Arial" w:cs="Arial"/>
                <w:sz w:val="22"/>
                <w:szCs w:val="22"/>
              </w:rPr>
            </w:pPr>
          </w:p>
          <w:p w14:paraId="6CF3F987" w14:textId="77777777" w:rsidR="00435A68" w:rsidRDefault="00435A68" w:rsidP="00435A68">
            <w:pPr>
              <w:tabs>
                <w:tab w:val="left" w:pos="851"/>
              </w:tabs>
              <w:rPr>
                <w:rFonts w:ascii="Arial" w:hAnsi="Arial" w:cs="Arial"/>
                <w:sz w:val="22"/>
                <w:szCs w:val="22"/>
              </w:rPr>
            </w:pPr>
            <w:r w:rsidRPr="00E11F6D">
              <w:rPr>
                <w:rFonts w:ascii="Arial" w:hAnsi="Arial" w:cs="Arial"/>
                <w:b/>
                <w:sz w:val="22"/>
                <w:szCs w:val="22"/>
              </w:rPr>
              <w:t>Data</w:t>
            </w:r>
            <w:r w:rsidRPr="00A90321">
              <w:rPr>
                <w:rFonts w:ascii="Arial" w:hAnsi="Arial" w:cs="Arial"/>
                <w:sz w:val="22"/>
                <w:szCs w:val="22"/>
              </w:rPr>
              <w:t>:_______________________</w:t>
            </w:r>
            <w:r>
              <w:rPr>
                <w:rFonts w:ascii="Arial" w:hAnsi="Arial" w:cs="Arial"/>
                <w:sz w:val="22"/>
                <w:szCs w:val="22"/>
              </w:rPr>
              <w:t>___  ___</w:t>
            </w:r>
          </w:p>
          <w:p w14:paraId="66B89292" w14:textId="77777777" w:rsidR="00435A68" w:rsidRDefault="00435A68" w:rsidP="00435A68">
            <w:pPr>
              <w:tabs>
                <w:tab w:val="left" w:pos="851"/>
              </w:tabs>
              <w:rPr>
                <w:rFonts w:ascii="Arial" w:hAnsi="Arial" w:cs="Arial"/>
                <w:sz w:val="22"/>
                <w:szCs w:val="22"/>
              </w:rPr>
            </w:pPr>
          </w:p>
          <w:p w14:paraId="51DBE5D9" w14:textId="77777777" w:rsidR="00435A68" w:rsidRDefault="00435A68" w:rsidP="00435A68">
            <w:pPr>
              <w:tabs>
                <w:tab w:val="left" w:pos="851"/>
              </w:tabs>
              <w:rPr>
                <w:rFonts w:ascii="Arial" w:hAnsi="Arial" w:cs="Arial"/>
                <w:sz w:val="22"/>
                <w:szCs w:val="22"/>
              </w:rPr>
            </w:pPr>
            <w:r w:rsidRPr="00A90321">
              <w:rPr>
                <w:rFonts w:ascii="Arial" w:hAnsi="Arial" w:cs="Arial"/>
                <w:sz w:val="22"/>
                <w:szCs w:val="22"/>
              </w:rPr>
              <w:t>Local: _______________________</w:t>
            </w:r>
            <w:r>
              <w:rPr>
                <w:rFonts w:ascii="Arial" w:hAnsi="Arial" w:cs="Arial"/>
                <w:sz w:val="22"/>
                <w:szCs w:val="22"/>
              </w:rPr>
              <w:t>_______</w:t>
            </w:r>
          </w:p>
          <w:p w14:paraId="7C0D8481" w14:textId="77777777" w:rsidR="00517F25" w:rsidRDefault="00517F25" w:rsidP="00435A68">
            <w:pPr>
              <w:tabs>
                <w:tab w:val="left" w:pos="851"/>
              </w:tabs>
              <w:rPr>
                <w:rFonts w:ascii="Arial" w:hAnsi="Arial" w:cs="Arial"/>
                <w:sz w:val="22"/>
                <w:szCs w:val="22"/>
                <w:lang w:val="pt-BR"/>
              </w:rPr>
            </w:pPr>
          </w:p>
        </w:tc>
      </w:tr>
      <w:tr w:rsidR="00BB2AC5" w:rsidRPr="0018001E" w14:paraId="1AB68BBF" w14:textId="77777777" w:rsidTr="00D56FA3">
        <w:tc>
          <w:tcPr>
            <w:tcW w:w="9165" w:type="dxa"/>
            <w:gridSpan w:val="2"/>
          </w:tcPr>
          <w:p w14:paraId="53BD262C" w14:textId="77777777" w:rsidR="00BB2AC5" w:rsidRDefault="00BB2AC5" w:rsidP="00BB2AC5">
            <w:pPr>
              <w:tabs>
                <w:tab w:val="left" w:pos="851"/>
              </w:tabs>
              <w:ind w:right="4387"/>
              <w:rPr>
                <w:rFonts w:ascii="Arial" w:hAnsi="Arial" w:cs="Arial"/>
                <w:b/>
                <w:caps/>
                <w:sz w:val="22"/>
                <w:szCs w:val="22"/>
                <w:lang w:val="pt-BR"/>
              </w:rPr>
            </w:pPr>
          </w:p>
          <w:p w14:paraId="104C17CF" w14:textId="3B4EA92E" w:rsidR="00BB2AC5" w:rsidRDefault="00BB2AC5" w:rsidP="00BB2AC5">
            <w:pPr>
              <w:tabs>
                <w:tab w:val="left" w:pos="851"/>
              </w:tabs>
              <w:ind w:right="4387"/>
              <w:rPr>
                <w:rFonts w:ascii="Arial" w:hAnsi="Arial" w:cs="Arial"/>
                <w:sz w:val="22"/>
                <w:szCs w:val="22"/>
                <w:lang w:val="pt-BR"/>
              </w:rPr>
            </w:pPr>
            <w:r w:rsidRPr="00CA4330">
              <w:rPr>
                <w:rFonts w:ascii="Arial" w:hAnsi="Arial" w:cs="Arial"/>
                <w:b/>
                <w:caps/>
                <w:sz w:val="22"/>
                <w:szCs w:val="22"/>
                <w:lang w:val="pt-BR"/>
              </w:rPr>
              <w:t xml:space="preserve">fundação </w:t>
            </w:r>
            <w:r>
              <w:rPr>
                <w:rFonts w:ascii="Arial" w:hAnsi="Arial" w:cs="Arial"/>
                <w:b/>
                <w:caps/>
                <w:sz w:val="22"/>
                <w:szCs w:val="22"/>
                <w:lang w:val="pt-BR"/>
              </w:rPr>
              <w:t>PARA O DESENVOLVIMENTO CIENTÍFICO E TECNOLÓGICO EM SAÚDE</w:t>
            </w:r>
          </w:p>
          <w:p w14:paraId="20E56092" w14:textId="33243D30" w:rsidR="00BB2AC5" w:rsidRDefault="00BB2AC5" w:rsidP="00BB2AC5">
            <w:pPr>
              <w:tabs>
                <w:tab w:val="left" w:pos="851"/>
              </w:tabs>
              <w:rPr>
                <w:rFonts w:ascii="Arial" w:hAnsi="Arial" w:cs="Arial"/>
                <w:sz w:val="22"/>
                <w:szCs w:val="22"/>
                <w:lang w:val="pt-BR"/>
              </w:rPr>
            </w:pPr>
            <w:r>
              <w:rPr>
                <w:rFonts w:ascii="Arial" w:hAnsi="Arial" w:cs="Arial"/>
                <w:b/>
                <w:caps/>
                <w:sz w:val="22"/>
                <w:szCs w:val="22"/>
                <w:lang w:val="pt-BR"/>
              </w:rPr>
              <w:t xml:space="preserve">    </w:t>
            </w:r>
          </w:p>
        </w:tc>
      </w:tr>
      <w:tr w:rsidR="00BB2AC5" w:rsidRPr="00BB2AC5" w14:paraId="528E8835" w14:textId="77777777" w:rsidTr="00BB2AC5">
        <w:tc>
          <w:tcPr>
            <w:tcW w:w="4582" w:type="dxa"/>
          </w:tcPr>
          <w:p w14:paraId="4E1A89F0" w14:textId="77777777" w:rsidR="00BB2AC5" w:rsidRDefault="00BB2AC5" w:rsidP="00BB2AC5">
            <w:pPr>
              <w:tabs>
                <w:tab w:val="left" w:pos="851"/>
              </w:tabs>
              <w:rPr>
                <w:rFonts w:ascii="Arial" w:hAnsi="Arial" w:cs="Arial"/>
                <w:sz w:val="22"/>
                <w:szCs w:val="22"/>
              </w:rPr>
            </w:pPr>
            <w:r>
              <w:rPr>
                <w:rFonts w:ascii="Arial" w:hAnsi="Arial" w:cs="Arial"/>
                <w:sz w:val="22"/>
                <w:szCs w:val="22"/>
              </w:rPr>
              <w:t>Ass</w:t>
            </w:r>
            <w:r w:rsidRPr="00750BDD">
              <w:rPr>
                <w:rFonts w:ascii="Arial" w:hAnsi="Arial" w:cs="Arial"/>
                <w:sz w:val="22"/>
                <w:szCs w:val="22"/>
              </w:rPr>
              <w:t>:________________________</w:t>
            </w:r>
            <w:r>
              <w:rPr>
                <w:rFonts w:ascii="Arial" w:hAnsi="Arial" w:cs="Arial"/>
                <w:sz w:val="22"/>
                <w:szCs w:val="22"/>
              </w:rPr>
              <w:t>________</w:t>
            </w:r>
          </w:p>
          <w:p w14:paraId="6B2A9EF1" w14:textId="77777777" w:rsidR="00BB2AC5" w:rsidRDefault="00BB2AC5" w:rsidP="00BB2AC5">
            <w:pPr>
              <w:tabs>
                <w:tab w:val="left" w:pos="851"/>
              </w:tabs>
              <w:rPr>
                <w:rFonts w:ascii="Arial" w:hAnsi="Arial" w:cs="Arial"/>
                <w:sz w:val="22"/>
                <w:szCs w:val="22"/>
                <w:lang w:val="pt-BR"/>
              </w:rPr>
            </w:pPr>
          </w:p>
          <w:p w14:paraId="5D206CD3" w14:textId="77777777" w:rsidR="00BB2AC5" w:rsidRDefault="00BB2AC5" w:rsidP="00BB2AC5">
            <w:pPr>
              <w:tabs>
                <w:tab w:val="left" w:pos="851"/>
              </w:tabs>
              <w:rPr>
                <w:rFonts w:ascii="Arial" w:hAnsi="Arial" w:cs="Arial"/>
                <w:sz w:val="22"/>
                <w:szCs w:val="22"/>
              </w:rPr>
            </w:pPr>
            <w:r w:rsidRPr="00342B66">
              <w:rPr>
                <w:rFonts w:ascii="Arial" w:hAnsi="Arial" w:cs="Arial"/>
                <w:sz w:val="22"/>
                <w:szCs w:val="22"/>
              </w:rPr>
              <w:t>Cargo:_________________________</w:t>
            </w:r>
            <w:r>
              <w:rPr>
                <w:rFonts w:ascii="Arial" w:hAnsi="Arial" w:cs="Arial"/>
                <w:sz w:val="22"/>
                <w:szCs w:val="22"/>
              </w:rPr>
              <w:t>_____</w:t>
            </w:r>
          </w:p>
          <w:p w14:paraId="3FFBBC6F" w14:textId="77777777" w:rsidR="00BB2AC5" w:rsidRDefault="00BB2AC5" w:rsidP="00BB2AC5">
            <w:pPr>
              <w:tabs>
                <w:tab w:val="left" w:pos="851"/>
              </w:tabs>
              <w:rPr>
                <w:rFonts w:ascii="Arial" w:hAnsi="Arial" w:cs="Arial"/>
                <w:sz w:val="22"/>
                <w:szCs w:val="22"/>
              </w:rPr>
            </w:pPr>
          </w:p>
          <w:p w14:paraId="3778C9BD" w14:textId="77777777" w:rsidR="00BB2AC5" w:rsidRDefault="00BB2AC5" w:rsidP="00BB2AC5">
            <w:pPr>
              <w:tabs>
                <w:tab w:val="left" w:pos="851"/>
              </w:tabs>
              <w:rPr>
                <w:rFonts w:ascii="Arial" w:hAnsi="Arial" w:cs="Arial"/>
                <w:sz w:val="22"/>
                <w:szCs w:val="22"/>
              </w:rPr>
            </w:pPr>
            <w:r w:rsidRPr="00E11F6D">
              <w:rPr>
                <w:rFonts w:ascii="Arial" w:hAnsi="Arial" w:cs="Arial"/>
                <w:b/>
                <w:sz w:val="22"/>
                <w:szCs w:val="22"/>
              </w:rPr>
              <w:t>Data</w:t>
            </w:r>
            <w:r w:rsidRPr="00A90321">
              <w:rPr>
                <w:rFonts w:ascii="Arial" w:hAnsi="Arial" w:cs="Arial"/>
                <w:sz w:val="22"/>
                <w:szCs w:val="22"/>
              </w:rPr>
              <w:t>:_______________________</w:t>
            </w:r>
            <w:r>
              <w:rPr>
                <w:rFonts w:ascii="Arial" w:hAnsi="Arial" w:cs="Arial"/>
                <w:sz w:val="22"/>
                <w:szCs w:val="22"/>
              </w:rPr>
              <w:t>___  ___</w:t>
            </w:r>
          </w:p>
          <w:p w14:paraId="2FE02237" w14:textId="77777777" w:rsidR="00BB2AC5" w:rsidRDefault="00BB2AC5" w:rsidP="00BB2AC5">
            <w:pPr>
              <w:tabs>
                <w:tab w:val="left" w:pos="851"/>
              </w:tabs>
              <w:rPr>
                <w:rFonts w:ascii="Arial" w:hAnsi="Arial" w:cs="Arial"/>
                <w:sz w:val="22"/>
                <w:szCs w:val="22"/>
              </w:rPr>
            </w:pPr>
          </w:p>
          <w:p w14:paraId="448D678E" w14:textId="77777777" w:rsidR="00BB2AC5" w:rsidRDefault="00BB2AC5" w:rsidP="00BB2AC5">
            <w:pPr>
              <w:tabs>
                <w:tab w:val="left" w:pos="851"/>
              </w:tabs>
              <w:rPr>
                <w:rFonts w:ascii="Arial" w:hAnsi="Arial" w:cs="Arial"/>
                <w:sz w:val="22"/>
                <w:szCs w:val="22"/>
              </w:rPr>
            </w:pPr>
            <w:r w:rsidRPr="00A90321">
              <w:rPr>
                <w:rFonts w:ascii="Arial" w:hAnsi="Arial" w:cs="Arial"/>
                <w:sz w:val="22"/>
                <w:szCs w:val="22"/>
              </w:rPr>
              <w:t>Local: _______________________</w:t>
            </w:r>
            <w:r>
              <w:rPr>
                <w:rFonts w:ascii="Arial" w:hAnsi="Arial" w:cs="Arial"/>
                <w:sz w:val="22"/>
                <w:szCs w:val="22"/>
              </w:rPr>
              <w:t>_______</w:t>
            </w:r>
          </w:p>
          <w:p w14:paraId="1181BC09" w14:textId="77777777" w:rsidR="00BB2AC5" w:rsidRDefault="00BB2AC5" w:rsidP="00452D93">
            <w:pPr>
              <w:tabs>
                <w:tab w:val="left" w:pos="851"/>
              </w:tabs>
              <w:rPr>
                <w:rFonts w:ascii="Arial" w:hAnsi="Arial" w:cs="Arial"/>
                <w:sz w:val="22"/>
                <w:szCs w:val="22"/>
                <w:lang w:val="pt-BR"/>
              </w:rPr>
            </w:pPr>
          </w:p>
        </w:tc>
        <w:tc>
          <w:tcPr>
            <w:tcW w:w="4583" w:type="dxa"/>
          </w:tcPr>
          <w:p w14:paraId="39176BC7" w14:textId="77777777" w:rsidR="00BB2AC5" w:rsidRDefault="00BB2AC5" w:rsidP="00452D93">
            <w:pPr>
              <w:tabs>
                <w:tab w:val="left" w:pos="851"/>
              </w:tabs>
              <w:rPr>
                <w:rFonts w:ascii="Arial" w:hAnsi="Arial" w:cs="Arial"/>
                <w:sz w:val="22"/>
                <w:szCs w:val="22"/>
                <w:lang w:val="pt-BR"/>
              </w:rPr>
            </w:pPr>
          </w:p>
        </w:tc>
      </w:tr>
      <w:tr w:rsidR="00517F25" w14:paraId="2F3FE5E0" w14:textId="77777777" w:rsidTr="00BB2AC5">
        <w:tc>
          <w:tcPr>
            <w:tcW w:w="4582" w:type="dxa"/>
          </w:tcPr>
          <w:p w14:paraId="1DE4B54A" w14:textId="77777777" w:rsidR="00517F25" w:rsidRDefault="00517F25" w:rsidP="00452D93">
            <w:pPr>
              <w:tabs>
                <w:tab w:val="left" w:pos="851"/>
              </w:tabs>
              <w:rPr>
                <w:rFonts w:ascii="Arial" w:hAnsi="Arial" w:cs="Arial"/>
                <w:sz w:val="22"/>
                <w:szCs w:val="22"/>
                <w:lang w:val="pt-BR"/>
              </w:rPr>
            </w:pPr>
          </w:p>
          <w:p w14:paraId="6A0B9B9E" w14:textId="77777777" w:rsidR="00517F25" w:rsidRPr="00BB2AC5" w:rsidRDefault="00517F25" w:rsidP="00452D93">
            <w:pPr>
              <w:tabs>
                <w:tab w:val="left" w:pos="851"/>
              </w:tabs>
              <w:rPr>
                <w:rFonts w:ascii="Arial" w:hAnsi="Arial" w:cs="Arial"/>
                <w:sz w:val="22"/>
                <w:szCs w:val="22"/>
                <w:lang w:val="pt-BR"/>
              </w:rPr>
            </w:pPr>
          </w:p>
          <w:p w14:paraId="5A5DDE07" w14:textId="77777777" w:rsidR="00517F25" w:rsidRPr="00BB2AC5" w:rsidRDefault="00517F25" w:rsidP="00452D93">
            <w:pPr>
              <w:tabs>
                <w:tab w:val="left" w:pos="851"/>
              </w:tabs>
              <w:rPr>
                <w:rFonts w:ascii="Arial" w:hAnsi="Arial" w:cs="Arial"/>
                <w:sz w:val="22"/>
                <w:szCs w:val="22"/>
                <w:lang w:val="pt-BR"/>
              </w:rPr>
            </w:pPr>
          </w:p>
          <w:p w14:paraId="5E1BA661" w14:textId="77777777" w:rsidR="00517F25" w:rsidRPr="00BB2AC5" w:rsidRDefault="00517F25" w:rsidP="00452D93">
            <w:pPr>
              <w:tabs>
                <w:tab w:val="left" w:pos="851"/>
              </w:tabs>
              <w:rPr>
                <w:rFonts w:ascii="Arial" w:hAnsi="Arial" w:cs="Arial"/>
                <w:sz w:val="22"/>
                <w:szCs w:val="22"/>
                <w:lang w:val="pt-BR"/>
              </w:rPr>
            </w:pPr>
          </w:p>
          <w:p w14:paraId="65CAD065" w14:textId="77777777" w:rsidR="00517F25" w:rsidRDefault="00517F25" w:rsidP="00452D93">
            <w:pPr>
              <w:tabs>
                <w:tab w:val="left" w:pos="851"/>
              </w:tabs>
              <w:rPr>
                <w:rFonts w:ascii="Arial" w:hAnsi="Arial" w:cs="Arial"/>
                <w:sz w:val="22"/>
                <w:szCs w:val="22"/>
              </w:rPr>
            </w:pPr>
            <w:r>
              <w:rPr>
                <w:rFonts w:ascii="Arial" w:hAnsi="Arial" w:cs="Arial"/>
                <w:sz w:val="22"/>
                <w:szCs w:val="22"/>
              </w:rPr>
              <w:t>Testemunha</w:t>
            </w:r>
            <w:r w:rsidRPr="007335D1">
              <w:rPr>
                <w:rFonts w:ascii="Arial" w:hAnsi="Arial" w:cs="Arial"/>
                <w:sz w:val="22"/>
                <w:szCs w:val="22"/>
              </w:rPr>
              <w:t>:</w:t>
            </w:r>
          </w:p>
          <w:p w14:paraId="30A9A7E1" w14:textId="77777777" w:rsidR="00517F25" w:rsidRDefault="00517F25" w:rsidP="00452D93">
            <w:pPr>
              <w:tabs>
                <w:tab w:val="left" w:pos="851"/>
              </w:tabs>
              <w:rPr>
                <w:rFonts w:ascii="Arial" w:hAnsi="Arial" w:cs="Arial"/>
                <w:sz w:val="22"/>
                <w:szCs w:val="22"/>
              </w:rPr>
            </w:pPr>
          </w:p>
          <w:p w14:paraId="779A3FDF" w14:textId="77777777" w:rsidR="00517F25" w:rsidRDefault="00517F25" w:rsidP="00452D93">
            <w:pPr>
              <w:tabs>
                <w:tab w:val="left" w:pos="851"/>
              </w:tabs>
              <w:rPr>
                <w:rFonts w:ascii="Arial" w:hAnsi="Arial" w:cs="Arial"/>
                <w:sz w:val="22"/>
                <w:szCs w:val="22"/>
              </w:rPr>
            </w:pPr>
          </w:p>
          <w:p w14:paraId="739145BF" w14:textId="77777777" w:rsidR="00517F25" w:rsidRDefault="00517F25" w:rsidP="00452D93">
            <w:pPr>
              <w:tabs>
                <w:tab w:val="left" w:pos="851"/>
              </w:tabs>
              <w:rPr>
                <w:rFonts w:ascii="Arial" w:hAnsi="Arial" w:cs="Arial"/>
                <w:sz w:val="22"/>
                <w:szCs w:val="22"/>
              </w:rPr>
            </w:pPr>
            <w:r>
              <w:rPr>
                <w:rFonts w:ascii="Arial" w:hAnsi="Arial" w:cs="Arial"/>
                <w:sz w:val="22"/>
                <w:szCs w:val="22"/>
              </w:rPr>
              <w:t>___________________________________</w:t>
            </w:r>
          </w:p>
          <w:p w14:paraId="272D946B" w14:textId="77777777" w:rsidR="00517F25" w:rsidRDefault="00517F25" w:rsidP="00452D93">
            <w:pPr>
              <w:tabs>
                <w:tab w:val="left" w:pos="851"/>
              </w:tabs>
              <w:rPr>
                <w:rFonts w:ascii="Arial" w:hAnsi="Arial" w:cs="Arial"/>
                <w:sz w:val="22"/>
                <w:szCs w:val="22"/>
              </w:rPr>
            </w:pPr>
          </w:p>
          <w:p w14:paraId="1AA3933B" w14:textId="77777777" w:rsidR="00517F25" w:rsidRDefault="00517F25" w:rsidP="00452D93">
            <w:pPr>
              <w:tabs>
                <w:tab w:val="left" w:pos="851"/>
              </w:tabs>
              <w:rPr>
                <w:rFonts w:ascii="Arial" w:hAnsi="Arial" w:cs="Arial"/>
                <w:sz w:val="22"/>
                <w:szCs w:val="22"/>
              </w:rPr>
            </w:pPr>
            <w:r>
              <w:rPr>
                <w:rFonts w:ascii="Arial" w:hAnsi="Arial" w:cs="Arial"/>
                <w:sz w:val="22"/>
                <w:szCs w:val="22"/>
              </w:rPr>
              <w:t>Nome:___________________________</w:t>
            </w:r>
          </w:p>
          <w:p w14:paraId="1054076B" w14:textId="77777777" w:rsidR="00517F25" w:rsidRDefault="00517F25" w:rsidP="00452D93">
            <w:pPr>
              <w:tabs>
                <w:tab w:val="left" w:pos="851"/>
              </w:tabs>
              <w:rPr>
                <w:rFonts w:ascii="Arial" w:hAnsi="Arial" w:cs="Arial"/>
                <w:sz w:val="22"/>
                <w:szCs w:val="22"/>
              </w:rPr>
            </w:pPr>
            <w:r>
              <w:rPr>
                <w:rFonts w:ascii="Arial" w:hAnsi="Arial" w:cs="Arial"/>
                <w:sz w:val="22"/>
                <w:szCs w:val="22"/>
              </w:rPr>
              <w:t>RG:_____________________________</w:t>
            </w:r>
          </w:p>
          <w:p w14:paraId="02AD4434" w14:textId="77777777" w:rsidR="00517F25" w:rsidRDefault="00517F25" w:rsidP="00452D93">
            <w:pPr>
              <w:tabs>
                <w:tab w:val="left" w:pos="851"/>
              </w:tabs>
              <w:rPr>
                <w:rFonts w:ascii="Arial" w:hAnsi="Arial" w:cs="Arial"/>
                <w:sz w:val="22"/>
                <w:szCs w:val="22"/>
              </w:rPr>
            </w:pPr>
            <w:r>
              <w:rPr>
                <w:rFonts w:ascii="Arial" w:hAnsi="Arial" w:cs="Arial"/>
                <w:sz w:val="22"/>
                <w:szCs w:val="22"/>
              </w:rPr>
              <w:t>CPF:____________________________</w:t>
            </w:r>
          </w:p>
          <w:p w14:paraId="4C1E386F" w14:textId="77777777" w:rsidR="00517F25" w:rsidRDefault="00517F25" w:rsidP="00452D93">
            <w:pPr>
              <w:tabs>
                <w:tab w:val="left" w:pos="851"/>
              </w:tabs>
              <w:rPr>
                <w:rFonts w:ascii="Arial" w:hAnsi="Arial" w:cs="Arial"/>
                <w:sz w:val="22"/>
                <w:szCs w:val="22"/>
              </w:rPr>
            </w:pPr>
          </w:p>
        </w:tc>
        <w:tc>
          <w:tcPr>
            <w:tcW w:w="4583" w:type="dxa"/>
          </w:tcPr>
          <w:p w14:paraId="3E67E759" w14:textId="77777777" w:rsidR="00517F25" w:rsidRDefault="00517F25" w:rsidP="00452D93">
            <w:pPr>
              <w:tabs>
                <w:tab w:val="left" w:pos="851"/>
              </w:tabs>
              <w:rPr>
                <w:rFonts w:ascii="Arial" w:hAnsi="Arial" w:cs="Arial"/>
                <w:sz w:val="22"/>
                <w:szCs w:val="22"/>
                <w:lang w:val="pt-BR"/>
              </w:rPr>
            </w:pPr>
          </w:p>
          <w:p w14:paraId="332316D4" w14:textId="77777777" w:rsidR="00517F25" w:rsidRDefault="00517F25" w:rsidP="00452D93">
            <w:pPr>
              <w:tabs>
                <w:tab w:val="left" w:pos="851"/>
              </w:tabs>
              <w:rPr>
                <w:rFonts w:ascii="Arial" w:hAnsi="Arial" w:cs="Arial"/>
                <w:sz w:val="22"/>
                <w:szCs w:val="22"/>
              </w:rPr>
            </w:pPr>
          </w:p>
          <w:p w14:paraId="642F8028" w14:textId="77777777" w:rsidR="00517F25" w:rsidRDefault="00517F25" w:rsidP="00452D93">
            <w:pPr>
              <w:tabs>
                <w:tab w:val="left" w:pos="851"/>
              </w:tabs>
              <w:rPr>
                <w:rFonts w:ascii="Arial" w:hAnsi="Arial" w:cs="Arial"/>
                <w:sz w:val="22"/>
                <w:szCs w:val="22"/>
              </w:rPr>
            </w:pPr>
          </w:p>
          <w:p w14:paraId="0D5460C4" w14:textId="77777777" w:rsidR="00517F25" w:rsidRDefault="00517F25" w:rsidP="00452D93">
            <w:pPr>
              <w:tabs>
                <w:tab w:val="left" w:pos="851"/>
              </w:tabs>
              <w:rPr>
                <w:rFonts w:ascii="Arial" w:hAnsi="Arial" w:cs="Arial"/>
                <w:sz w:val="22"/>
                <w:szCs w:val="22"/>
              </w:rPr>
            </w:pPr>
          </w:p>
          <w:p w14:paraId="7910F7B2" w14:textId="77777777" w:rsidR="00517F25" w:rsidRDefault="00517F25" w:rsidP="00452D93">
            <w:pPr>
              <w:tabs>
                <w:tab w:val="left" w:pos="851"/>
              </w:tabs>
              <w:rPr>
                <w:rFonts w:ascii="Arial" w:hAnsi="Arial" w:cs="Arial"/>
                <w:sz w:val="22"/>
                <w:szCs w:val="22"/>
              </w:rPr>
            </w:pPr>
            <w:r>
              <w:rPr>
                <w:rFonts w:ascii="Arial" w:hAnsi="Arial" w:cs="Arial"/>
                <w:sz w:val="22"/>
                <w:szCs w:val="22"/>
              </w:rPr>
              <w:t>Testemunha</w:t>
            </w:r>
            <w:r w:rsidRPr="007335D1">
              <w:rPr>
                <w:rFonts w:ascii="Arial" w:hAnsi="Arial" w:cs="Arial"/>
                <w:sz w:val="22"/>
                <w:szCs w:val="22"/>
              </w:rPr>
              <w:t>:</w:t>
            </w:r>
          </w:p>
          <w:p w14:paraId="1AFB6638" w14:textId="77777777" w:rsidR="00517F25" w:rsidRDefault="00517F25" w:rsidP="00452D93">
            <w:pPr>
              <w:tabs>
                <w:tab w:val="left" w:pos="851"/>
              </w:tabs>
              <w:rPr>
                <w:rFonts w:ascii="Arial" w:hAnsi="Arial" w:cs="Arial"/>
                <w:sz w:val="22"/>
                <w:szCs w:val="22"/>
              </w:rPr>
            </w:pPr>
          </w:p>
          <w:p w14:paraId="398D443E" w14:textId="77777777" w:rsidR="00517F25" w:rsidRDefault="00517F25" w:rsidP="00452D93">
            <w:pPr>
              <w:tabs>
                <w:tab w:val="left" w:pos="851"/>
              </w:tabs>
              <w:rPr>
                <w:rFonts w:ascii="Arial" w:hAnsi="Arial" w:cs="Arial"/>
                <w:sz w:val="22"/>
                <w:szCs w:val="22"/>
              </w:rPr>
            </w:pPr>
          </w:p>
          <w:p w14:paraId="7B7FC674" w14:textId="77777777" w:rsidR="00517F25" w:rsidRDefault="00517F25" w:rsidP="00452D93">
            <w:pPr>
              <w:tabs>
                <w:tab w:val="left" w:pos="851"/>
              </w:tabs>
              <w:rPr>
                <w:rFonts w:ascii="Arial" w:hAnsi="Arial" w:cs="Arial"/>
                <w:sz w:val="22"/>
                <w:szCs w:val="22"/>
              </w:rPr>
            </w:pPr>
            <w:r>
              <w:rPr>
                <w:rFonts w:ascii="Arial" w:hAnsi="Arial" w:cs="Arial"/>
                <w:sz w:val="22"/>
                <w:szCs w:val="22"/>
              </w:rPr>
              <w:t>___________________________________</w:t>
            </w:r>
          </w:p>
          <w:p w14:paraId="6FED385D" w14:textId="77777777" w:rsidR="00517F25" w:rsidRDefault="00517F25" w:rsidP="00452D93">
            <w:pPr>
              <w:tabs>
                <w:tab w:val="left" w:pos="851"/>
              </w:tabs>
              <w:rPr>
                <w:rFonts w:ascii="Arial" w:hAnsi="Arial" w:cs="Arial"/>
                <w:sz w:val="22"/>
                <w:szCs w:val="22"/>
              </w:rPr>
            </w:pPr>
          </w:p>
          <w:p w14:paraId="7A983B19" w14:textId="77777777" w:rsidR="00517F25" w:rsidRDefault="00517F25" w:rsidP="00452D93">
            <w:pPr>
              <w:tabs>
                <w:tab w:val="left" w:pos="851"/>
              </w:tabs>
              <w:rPr>
                <w:rFonts w:ascii="Arial" w:hAnsi="Arial" w:cs="Arial"/>
                <w:sz w:val="22"/>
                <w:szCs w:val="22"/>
              </w:rPr>
            </w:pPr>
            <w:r>
              <w:rPr>
                <w:rFonts w:ascii="Arial" w:hAnsi="Arial" w:cs="Arial"/>
                <w:sz w:val="22"/>
                <w:szCs w:val="22"/>
              </w:rPr>
              <w:t>Nome:___________________________</w:t>
            </w:r>
          </w:p>
          <w:p w14:paraId="3D201CE7" w14:textId="77777777" w:rsidR="00517F25" w:rsidRDefault="00517F25" w:rsidP="00452D93">
            <w:pPr>
              <w:tabs>
                <w:tab w:val="left" w:pos="851"/>
              </w:tabs>
              <w:rPr>
                <w:rFonts w:ascii="Arial" w:hAnsi="Arial" w:cs="Arial"/>
                <w:sz w:val="22"/>
                <w:szCs w:val="22"/>
              </w:rPr>
            </w:pPr>
            <w:r>
              <w:rPr>
                <w:rFonts w:ascii="Arial" w:hAnsi="Arial" w:cs="Arial"/>
                <w:sz w:val="22"/>
                <w:szCs w:val="22"/>
              </w:rPr>
              <w:t>RG:_____________________________</w:t>
            </w:r>
          </w:p>
          <w:p w14:paraId="14019646" w14:textId="77777777" w:rsidR="00517F25" w:rsidRDefault="00517F25" w:rsidP="00452D93">
            <w:pPr>
              <w:tabs>
                <w:tab w:val="left" w:pos="851"/>
              </w:tabs>
              <w:rPr>
                <w:rFonts w:ascii="Arial" w:hAnsi="Arial" w:cs="Arial"/>
                <w:sz w:val="22"/>
                <w:szCs w:val="22"/>
              </w:rPr>
            </w:pPr>
            <w:r>
              <w:rPr>
                <w:rFonts w:ascii="Arial" w:hAnsi="Arial" w:cs="Arial"/>
                <w:sz w:val="22"/>
                <w:szCs w:val="22"/>
              </w:rPr>
              <w:t>CPF:____________________________</w:t>
            </w:r>
          </w:p>
          <w:p w14:paraId="1BEEB26E" w14:textId="77777777" w:rsidR="00517F25" w:rsidRDefault="00517F25" w:rsidP="00452D93">
            <w:pPr>
              <w:tabs>
                <w:tab w:val="left" w:pos="851"/>
              </w:tabs>
              <w:rPr>
                <w:rFonts w:ascii="Arial" w:hAnsi="Arial" w:cs="Arial"/>
                <w:sz w:val="22"/>
                <w:szCs w:val="22"/>
                <w:lang w:val="pt-BR"/>
              </w:rPr>
            </w:pPr>
          </w:p>
        </w:tc>
      </w:tr>
    </w:tbl>
    <w:p w14:paraId="416299E4" w14:textId="77777777" w:rsidR="000920C8" w:rsidRPr="00D937BE" w:rsidRDefault="000920C8" w:rsidP="004C54E3">
      <w:pPr>
        <w:tabs>
          <w:tab w:val="left" w:pos="851"/>
        </w:tabs>
        <w:rPr>
          <w:rFonts w:ascii="Arial" w:hAnsi="Arial" w:cs="Arial"/>
          <w:b/>
          <w:sz w:val="22"/>
          <w:szCs w:val="22"/>
          <w:lang w:val="pt-BR"/>
        </w:rPr>
        <w:sectPr w:rsidR="000920C8" w:rsidRPr="00D937BE" w:rsidSect="00AD2658">
          <w:footerReference w:type="default" r:id="rId8"/>
          <w:footnotePr>
            <w:pos w:val="beneathText"/>
          </w:footnotePr>
          <w:pgSz w:w="11905" w:h="16837"/>
          <w:pgMar w:top="1134" w:right="1134" w:bottom="1134" w:left="1134" w:header="720" w:footer="720" w:gutter="0"/>
          <w:cols w:space="720"/>
          <w:docGrid w:linePitch="360"/>
        </w:sectPr>
      </w:pPr>
    </w:p>
    <w:p w14:paraId="7EB69FA8" w14:textId="7C30F0B4" w:rsidR="003B3453" w:rsidRPr="00A511AF" w:rsidRDefault="008935D5">
      <w:pPr>
        <w:jc w:val="center"/>
        <w:rPr>
          <w:rFonts w:ascii="Arial" w:hAnsi="Arial" w:cs="Arial"/>
          <w:b/>
          <w:sz w:val="20"/>
          <w:szCs w:val="20"/>
          <w:lang w:val="pt-BR"/>
        </w:rPr>
      </w:pPr>
      <w:r w:rsidRPr="00A511AF">
        <w:rPr>
          <w:rFonts w:ascii="Arial" w:hAnsi="Arial" w:cs="Arial"/>
          <w:b/>
          <w:sz w:val="20"/>
          <w:szCs w:val="20"/>
          <w:lang w:val="pt-BR"/>
        </w:rPr>
        <w:lastRenderedPageBreak/>
        <w:t>ANEXO I</w:t>
      </w:r>
      <w:r w:rsidR="00700BE2">
        <w:rPr>
          <w:rFonts w:ascii="Arial" w:hAnsi="Arial" w:cs="Arial"/>
          <w:b/>
          <w:sz w:val="20"/>
          <w:szCs w:val="20"/>
          <w:lang w:val="pt-BR"/>
        </w:rPr>
        <w:t xml:space="preserve"> </w:t>
      </w:r>
      <w:r w:rsidR="00DF5637">
        <w:rPr>
          <w:rFonts w:ascii="Arial" w:hAnsi="Arial" w:cs="Arial"/>
          <w:b/>
          <w:sz w:val="20"/>
          <w:szCs w:val="20"/>
          <w:lang w:val="pt-BR"/>
        </w:rPr>
        <w:t>–</w:t>
      </w:r>
      <w:r w:rsidR="00700BE2">
        <w:rPr>
          <w:rFonts w:ascii="Arial" w:hAnsi="Arial" w:cs="Arial"/>
          <w:b/>
          <w:sz w:val="20"/>
          <w:szCs w:val="20"/>
          <w:lang w:val="pt-BR"/>
        </w:rPr>
        <w:t xml:space="preserve"> </w:t>
      </w:r>
      <w:r w:rsidR="009348BB">
        <w:rPr>
          <w:rFonts w:ascii="Arial" w:hAnsi="Arial" w:cs="Arial"/>
          <w:b/>
          <w:sz w:val="20"/>
          <w:szCs w:val="20"/>
          <w:lang w:val="pt-BR"/>
        </w:rPr>
        <w:t>PLANO DE TRABALHO</w:t>
      </w:r>
    </w:p>
    <w:p w14:paraId="3F17FC72" w14:textId="77777777" w:rsidR="003B3453" w:rsidRPr="00A511AF" w:rsidRDefault="003B3453" w:rsidP="00D937BE">
      <w:pPr>
        <w:rPr>
          <w:rFonts w:ascii="Arial" w:hAnsi="Arial" w:cs="Arial"/>
          <w:sz w:val="20"/>
          <w:szCs w:val="20"/>
          <w:lang w:val="pt-BR"/>
        </w:rPr>
      </w:pPr>
    </w:p>
    <w:sectPr w:rsidR="003B3453" w:rsidRPr="00A511AF" w:rsidSect="005006DB">
      <w:footnotePr>
        <w:pos w:val="beneathText"/>
      </w:footnotePr>
      <w:pgSz w:w="16837" w:h="11905" w:orient="landscape"/>
      <w:pgMar w:top="1440" w:right="1134"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1746F" w16cid:durableId="2006B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9C3E" w14:textId="77777777" w:rsidR="00BF3C4A" w:rsidRDefault="00BF3C4A">
      <w:r>
        <w:separator/>
      </w:r>
    </w:p>
  </w:endnote>
  <w:endnote w:type="continuationSeparator" w:id="0">
    <w:p w14:paraId="2F50A025" w14:textId="77777777" w:rsidR="00BF3C4A" w:rsidRDefault="00BF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49DA" w14:textId="77777777" w:rsidR="00CB4B0C" w:rsidRDefault="001E5861">
    <w:pPr>
      <w:pStyle w:val="Rodap"/>
      <w:ind w:right="360"/>
      <w:jc w:val="center"/>
      <w:rPr>
        <w:i/>
        <w:sz w:val="20"/>
        <w:szCs w:val="20"/>
      </w:rPr>
    </w:pPr>
    <w:r>
      <w:rPr>
        <w:noProof/>
        <w:lang w:val="pt-BR" w:eastAsia="pt-BR"/>
      </w:rPr>
      <mc:AlternateContent>
        <mc:Choice Requires="wps">
          <w:drawing>
            <wp:anchor distT="0" distB="0" distL="0" distR="0" simplePos="0" relativeHeight="251657216" behindDoc="0" locked="0" layoutInCell="1" allowOverlap="1" wp14:anchorId="555E278D" wp14:editId="18203700">
              <wp:simplePos x="0" y="0"/>
              <wp:positionH relativeFrom="page">
                <wp:posOffset>6568440</wp:posOffset>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AA842" w14:textId="2FDE395B" w:rsidR="00CB4B0C" w:rsidRDefault="008935D5">
                          <w:pPr>
                            <w:pStyle w:val="Rodap"/>
                          </w:pPr>
                          <w:r>
                            <w:rPr>
                              <w:rStyle w:val="Nmerodepgina"/>
                            </w:rPr>
                            <w:fldChar w:fldCharType="begin"/>
                          </w:r>
                          <w:r w:rsidR="00CB4B0C">
                            <w:rPr>
                              <w:rStyle w:val="Nmerodepgina"/>
                            </w:rPr>
                            <w:instrText xml:space="preserve"> PAGE </w:instrText>
                          </w:r>
                          <w:r>
                            <w:rPr>
                              <w:rStyle w:val="Nmerodepgina"/>
                            </w:rPr>
                            <w:fldChar w:fldCharType="separate"/>
                          </w:r>
                          <w:r w:rsidR="00E110F4">
                            <w:rPr>
                              <w:rStyle w:val="Nmerodepgina"/>
                              <w:noProof/>
                            </w:rPr>
                            <w:t>10</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E278D" id="_x0000_t202" coordsize="21600,21600" o:spt="202" path="m,l,21600r21600,l21600,xe">
              <v:stroke joinstyle="miter"/>
              <v:path gradientshapeok="t" o:connecttype="rect"/>
            </v:shapetype>
            <v:shape id="Text Box 1" o:spid="_x0000_s1026" type="#_x0000_t202" style="position:absolute;left:0;text-align:left;margin-left:517.2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" stroked="f">
              <v:fill opacity="0"/>
              <v:textbox inset="0,0,0,0">
                <w:txbxContent>
                  <w:p w14:paraId="26EAA842" w14:textId="2FDE395B" w:rsidR="00CB4B0C" w:rsidRDefault="008935D5">
                    <w:pPr>
                      <w:pStyle w:val="Rodap"/>
                    </w:pPr>
                    <w:r>
                      <w:rPr>
                        <w:rStyle w:val="Nmerodepgina"/>
                      </w:rPr>
                      <w:fldChar w:fldCharType="begin"/>
                    </w:r>
                    <w:r w:rsidR="00CB4B0C">
                      <w:rPr>
                        <w:rStyle w:val="Nmerodepgina"/>
                      </w:rPr>
                      <w:instrText xml:space="preserve"> PAGE </w:instrText>
                    </w:r>
                    <w:r>
                      <w:rPr>
                        <w:rStyle w:val="Nmerodepgina"/>
                      </w:rPr>
                      <w:fldChar w:fldCharType="separate"/>
                    </w:r>
                    <w:r w:rsidR="00E110F4">
                      <w:rPr>
                        <w:rStyle w:val="Nmerodepgina"/>
                        <w:noProof/>
                      </w:rPr>
                      <w:t>10</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8DD0" w14:textId="77777777" w:rsidR="00BF3C4A" w:rsidRDefault="00BF3C4A">
      <w:r>
        <w:separator/>
      </w:r>
    </w:p>
  </w:footnote>
  <w:footnote w:type="continuationSeparator" w:id="0">
    <w:p w14:paraId="705E2559" w14:textId="77777777" w:rsidR="00BF3C4A" w:rsidRDefault="00BF3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lowerLetter"/>
      <w:lvlText w:val="(%1)"/>
      <w:lvlJc w:val="left"/>
      <w:pPr>
        <w:tabs>
          <w:tab w:val="num" w:pos="2340"/>
        </w:tabs>
      </w:pPr>
    </w:lvl>
  </w:abstractNum>
  <w:abstractNum w:abstractNumId="2">
    <w:nsid w:val="00000003"/>
    <w:multiLevelType w:val="singleLevel"/>
    <w:tmpl w:val="00000003"/>
    <w:name w:val="WW8Num8"/>
    <w:lvl w:ilvl="0">
      <w:start w:val="1"/>
      <w:numFmt w:val="lowerLetter"/>
      <w:lvlText w:val="(%1)"/>
      <w:lvlJc w:val="left"/>
      <w:pPr>
        <w:tabs>
          <w:tab w:val="num" w:pos="1065"/>
        </w:tabs>
      </w:pPr>
    </w:lvl>
  </w:abstractNum>
  <w:abstractNum w:abstractNumId="3">
    <w:nsid w:val="00000004"/>
    <w:multiLevelType w:val="singleLevel"/>
    <w:tmpl w:val="00000004"/>
    <w:name w:val="WW8Num12"/>
    <w:lvl w:ilvl="0">
      <w:start w:val="1"/>
      <w:numFmt w:val="bullet"/>
      <w:lvlText w:val=""/>
      <w:lvlJc w:val="left"/>
      <w:pPr>
        <w:tabs>
          <w:tab w:val="num" w:pos="2580"/>
        </w:tabs>
      </w:pPr>
      <w:rPr>
        <w:rFonts w:ascii="Symbol" w:hAnsi="Symbol"/>
      </w:rPr>
    </w:lvl>
  </w:abstractNum>
  <w:abstractNum w:abstractNumId="4">
    <w:nsid w:val="04FF5D4D"/>
    <w:multiLevelType w:val="hybridMultilevel"/>
    <w:tmpl w:val="48009980"/>
    <w:lvl w:ilvl="0" w:tplc="91085460">
      <w:start w:val="1"/>
      <w:numFmt w:val="lowerLetter"/>
      <w:lvlText w:val="(%1)"/>
      <w:lvlJc w:val="left"/>
      <w:pPr>
        <w:ind w:left="987" w:hanging="4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9011FD1"/>
    <w:multiLevelType w:val="hybridMultilevel"/>
    <w:tmpl w:val="C0C6F7D6"/>
    <w:lvl w:ilvl="0" w:tplc="7D06BC42">
      <w:start w:val="1"/>
      <w:numFmt w:val="lowerRoman"/>
      <w:lvlText w:val="(%1)"/>
      <w:lvlJc w:val="left"/>
      <w:pPr>
        <w:tabs>
          <w:tab w:val="num" w:pos="1287"/>
        </w:tabs>
        <w:ind w:left="1287" w:hanging="72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12FB51BA"/>
    <w:multiLevelType w:val="hybridMultilevel"/>
    <w:tmpl w:val="63DC89DE"/>
    <w:lvl w:ilvl="0" w:tplc="0CBCF11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67925"/>
    <w:multiLevelType w:val="hybridMultilevel"/>
    <w:tmpl w:val="F950F59A"/>
    <w:lvl w:ilvl="0" w:tplc="90C8C1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FA2439"/>
    <w:multiLevelType w:val="hybridMultilevel"/>
    <w:tmpl w:val="E976F34A"/>
    <w:lvl w:ilvl="0" w:tplc="0BDE851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6E7650"/>
    <w:multiLevelType w:val="multilevel"/>
    <w:tmpl w:val="788C317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6F69A0"/>
    <w:multiLevelType w:val="hybridMultilevel"/>
    <w:tmpl w:val="673253BC"/>
    <w:lvl w:ilvl="0" w:tplc="895AD560">
      <w:start w:val="1"/>
      <w:numFmt w:val="lowerRoman"/>
      <w:lvlText w:val="(%1)"/>
      <w:lvlJc w:val="left"/>
      <w:pPr>
        <w:ind w:left="2705" w:hanging="72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1">
    <w:nsid w:val="2569620B"/>
    <w:multiLevelType w:val="multilevel"/>
    <w:tmpl w:val="2BB4DC6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124D5B"/>
    <w:multiLevelType w:val="hybridMultilevel"/>
    <w:tmpl w:val="FD8A54EA"/>
    <w:lvl w:ilvl="0" w:tplc="A5DA509C">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4637A92"/>
    <w:multiLevelType w:val="hybridMultilevel"/>
    <w:tmpl w:val="52C01D32"/>
    <w:lvl w:ilvl="0" w:tplc="DDA6A3BE">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005CFE"/>
    <w:multiLevelType w:val="multilevel"/>
    <w:tmpl w:val="A29E394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3B783788"/>
    <w:multiLevelType w:val="hybridMultilevel"/>
    <w:tmpl w:val="1B641888"/>
    <w:lvl w:ilvl="0" w:tplc="0BDE851C">
      <w:start w:val="1"/>
      <w:numFmt w:val="lowerRoman"/>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900A62"/>
    <w:multiLevelType w:val="multilevel"/>
    <w:tmpl w:val="F07C51C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8D6FA8"/>
    <w:multiLevelType w:val="multilevel"/>
    <w:tmpl w:val="BAF27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BC7746"/>
    <w:multiLevelType w:val="hybridMultilevel"/>
    <w:tmpl w:val="4D1A36B0"/>
    <w:lvl w:ilvl="0" w:tplc="EB0853A4">
      <w:start w:val="1"/>
      <w:numFmt w:val="lowerRoman"/>
      <w:lvlText w:val="(%1)"/>
      <w:lvlJc w:val="left"/>
      <w:pPr>
        <w:ind w:left="1425" w:hanging="720"/>
      </w:pPr>
      <w:rPr>
        <w:rFonts w:hint="default"/>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6431036D"/>
    <w:multiLevelType w:val="hybridMultilevel"/>
    <w:tmpl w:val="EDCAE536"/>
    <w:lvl w:ilvl="0" w:tplc="3C308B0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8D5A54"/>
    <w:multiLevelType w:val="hybridMultilevel"/>
    <w:tmpl w:val="4D1A36B0"/>
    <w:lvl w:ilvl="0" w:tplc="EB0853A4">
      <w:start w:val="1"/>
      <w:numFmt w:val="lowerRoman"/>
      <w:lvlText w:val="(%1)"/>
      <w:lvlJc w:val="left"/>
      <w:pPr>
        <w:ind w:left="1425" w:hanging="720"/>
      </w:pPr>
      <w:rPr>
        <w:rFonts w:hint="default"/>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0373783"/>
    <w:multiLevelType w:val="hybridMultilevel"/>
    <w:tmpl w:val="A176D466"/>
    <w:lvl w:ilvl="0" w:tplc="6E6472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C447F30"/>
    <w:multiLevelType w:val="multilevel"/>
    <w:tmpl w:val="3E8E19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9"/>
  </w:num>
  <w:num w:numId="6">
    <w:abstractNumId w:val="10"/>
  </w:num>
  <w:num w:numId="7">
    <w:abstractNumId w:val="6"/>
  </w:num>
  <w:num w:numId="8">
    <w:abstractNumId w:val="21"/>
  </w:num>
  <w:num w:numId="9">
    <w:abstractNumId w:val="14"/>
  </w:num>
  <w:num w:numId="10">
    <w:abstractNumId w:val="22"/>
  </w:num>
  <w:num w:numId="11">
    <w:abstractNumId w:val="18"/>
  </w:num>
  <w:num w:numId="12">
    <w:abstractNumId w:val="20"/>
  </w:num>
  <w:num w:numId="13">
    <w:abstractNumId w:val="4"/>
  </w:num>
  <w:num w:numId="14">
    <w:abstractNumId w:val="12"/>
  </w:num>
  <w:num w:numId="15">
    <w:abstractNumId w:val="11"/>
  </w:num>
  <w:num w:numId="16">
    <w:abstractNumId w:val="16"/>
  </w:num>
  <w:num w:numId="17">
    <w:abstractNumId w:val="17"/>
  </w:num>
  <w:num w:numId="18">
    <w:abstractNumId w:val="5"/>
  </w:num>
  <w:num w:numId="19">
    <w:abstractNumId w:val="7"/>
  </w:num>
  <w:num w:numId="20">
    <w:abstractNumId w:val="9"/>
  </w:num>
  <w:num w:numId="21">
    <w:abstractNumId w:val="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GB" w:vendorID="64" w:dllVersion="6" w:nlCheck="1" w:checkStyle="1"/>
  <w:activeWritingStyle w:appName="MSWord" w:lang="pt-BR" w:vendorID="64" w:dllVersion="0" w:nlCheck="1" w:checkStyle="0"/>
  <w:activeWritingStyle w:appName="MSWord" w:lang="en-GB" w:vendorID="64" w:dllVersion="0" w:nlCheck="1" w:checkStyle="0"/>
  <w:activeWritingStyle w:appName="MSWord" w:lang="pt-BR" w:vendorID="64" w:dllVersion="131078" w:nlCheck="1" w:checkStyle="0"/>
  <w:activeWritingStyle w:appName="MSWord" w:lang="en-GB" w:vendorID="64" w:dllVersion="131078" w:nlCheck="1" w:checkStyle="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88"/>
    <w:rsid w:val="00006967"/>
    <w:rsid w:val="00007556"/>
    <w:rsid w:val="00012917"/>
    <w:rsid w:val="00013CB3"/>
    <w:rsid w:val="0001479C"/>
    <w:rsid w:val="000200E0"/>
    <w:rsid w:val="00024BB5"/>
    <w:rsid w:val="0002524B"/>
    <w:rsid w:val="00034E21"/>
    <w:rsid w:val="00035B8A"/>
    <w:rsid w:val="000503D0"/>
    <w:rsid w:val="00050803"/>
    <w:rsid w:val="00055E2B"/>
    <w:rsid w:val="00056ACF"/>
    <w:rsid w:val="0007586D"/>
    <w:rsid w:val="00076D9D"/>
    <w:rsid w:val="00085770"/>
    <w:rsid w:val="00086134"/>
    <w:rsid w:val="000866C3"/>
    <w:rsid w:val="000920C8"/>
    <w:rsid w:val="0009371B"/>
    <w:rsid w:val="00093EE3"/>
    <w:rsid w:val="000A0218"/>
    <w:rsid w:val="000A3EBD"/>
    <w:rsid w:val="000A5599"/>
    <w:rsid w:val="000B42EE"/>
    <w:rsid w:val="000B6DA9"/>
    <w:rsid w:val="000C0F83"/>
    <w:rsid w:val="000C3BD4"/>
    <w:rsid w:val="000C6724"/>
    <w:rsid w:val="000D6B74"/>
    <w:rsid w:val="000E24C4"/>
    <w:rsid w:val="000E3A39"/>
    <w:rsid w:val="000F02A9"/>
    <w:rsid w:val="000F4775"/>
    <w:rsid w:val="001058B8"/>
    <w:rsid w:val="00107EB2"/>
    <w:rsid w:val="00115EA8"/>
    <w:rsid w:val="00125EF1"/>
    <w:rsid w:val="0015362E"/>
    <w:rsid w:val="00153940"/>
    <w:rsid w:val="00160C00"/>
    <w:rsid w:val="00161D01"/>
    <w:rsid w:val="00162F83"/>
    <w:rsid w:val="00165FBB"/>
    <w:rsid w:val="00176BEB"/>
    <w:rsid w:val="00176D27"/>
    <w:rsid w:val="0018001E"/>
    <w:rsid w:val="00183B18"/>
    <w:rsid w:val="00185FA1"/>
    <w:rsid w:val="0018654E"/>
    <w:rsid w:val="001866EF"/>
    <w:rsid w:val="00187179"/>
    <w:rsid w:val="00187657"/>
    <w:rsid w:val="00195E73"/>
    <w:rsid w:val="001A64F2"/>
    <w:rsid w:val="001A7212"/>
    <w:rsid w:val="001B2FD1"/>
    <w:rsid w:val="001B4047"/>
    <w:rsid w:val="001B48EE"/>
    <w:rsid w:val="001C229F"/>
    <w:rsid w:val="001C275B"/>
    <w:rsid w:val="001C2F9F"/>
    <w:rsid w:val="001C5A0B"/>
    <w:rsid w:val="001C5B9A"/>
    <w:rsid w:val="001E4B83"/>
    <w:rsid w:val="001E5861"/>
    <w:rsid w:val="001F16BD"/>
    <w:rsid w:val="001F3018"/>
    <w:rsid w:val="0020799E"/>
    <w:rsid w:val="002130B4"/>
    <w:rsid w:val="00215D97"/>
    <w:rsid w:val="002231F0"/>
    <w:rsid w:val="00224A5F"/>
    <w:rsid w:val="00226A7E"/>
    <w:rsid w:val="002272A6"/>
    <w:rsid w:val="002317D2"/>
    <w:rsid w:val="0023318D"/>
    <w:rsid w:val="00233F73"/>
    <w:rsid w:val="00237103"/>
    <w:rsid w:val="00242D60"/>
    <w:rsid w:val="00257692"/>
    <w:rsid w:val="00270584"/>
    <w:rsid w:val="00294E96"/>
    <w:rsid w:val="002955D1"/>
    <w:rsid w:val="002A5E59"/>
    <w:rsid w:val="002B0345"/>
    <w:rsid w:val="002B0407"/>
    <w:rsid w:val="002B5B31"/>
    <w:rsid w:val="002B70DD"/>
    <w:rsid w:val="002C01D8"/>
    <w:rsid w:val="002C1EF4"/>
    <w:rsid w:val="002D1673"/>
    <w:rsid w:val="002F2AF8"/>
    <w:rsid w:val="00313D54"/>
    <w:rsid w:val="003225CD"/>
    <w:rsid w:val="003240B5"/>
    <w:rsid w:val="003244E6"/>
    <w:rsid w:val="00326182"/>
    <w:rsid w:val="00342A5E"/>
    <w:rsid w:val="003560C0"/>
    <w:rsid w:val="00356AFA"/>
    <w:rsid w:val="003577AC"/>
    <w:rsid w:val="00367D91"/>
    <w:rsid w:val="003850B2"/>
    <w:rsid w:val="003869C0"/>
    <w:rsid w:val="00391AC9"/>
    <w:rsid w:val="00391B55"/>
    <w:rsid w:val="003930EC"/>
    <w:rsid w:val="003A4E19"/>
    <w:rsid w:val="003B3453"/>
    <w:rsid w:val="003C0559"/>
    <w:rsid w:val="003C2992"/>
    <w:rsid w:val="003E3BA2"/>
    <w:rsid w:val="003F6C07"/>
    <w:rsid w:val="004044D2"/>
    <w:rsid w:val="00404625"/>
    <w:rsid w:val="004211D5"/>
    <w:rsid w:val="00435A68"/>
    <w:rsid w:val="00447E1E"/>
    <w:rsid w:val="004515FD"/>
    <w:rsid w:val="00452D93"/>
    <w:rsid w:val="004552FD"/>
    <w:rsid w:val="00460BE6"/>
    <w:rsid w:val="00461BA0"/>
    <w:rsid w:val="00462D71"/>
    <w:rsid w:val="004678F5"/>
    <w:rsid w:val="004717DB"/>
    <w:rsid w:val="00482752"/>
    <w:rsid w:val="00485528"/>
    <w:rsid w:val="00491C46"/>
    <w:rsid w:val="004950F5"/>
    <w:rsid w:val="0049779C"/>
    <w:rsid w:val="004C2377"/>
    <w:rsid w:val="004C54E3"/>
    <w:rsid w:val="004C6063"/>
    <w:rsid w:val="004D30C5"/>
    <w:rsid w:val="004D4CA0"/>
    <w:rsid w:val="004E1850"/>
    <w:rsid w:val="004F3FBA"/>
    <w:rsid w:val="005006DB"/>
    <w:rsid w:val="00501E9E"/>
    <w:rsid w:val="00505E3F"/>
    <w:rsid w:val="0051161A"/>
    <w:rsid w:val="00517F25"/>
    <w:rsid w:val="00520300"/>
    <w:rsid w:val="0052045F"/>
    <w:rsid w:val="0052261A"/>
    <w:rsid w:val="00542D8E"/>
    <w:rsid w:val="00553CB0"/>
    <w:rsid w:val="00564039"/>
    <w:rsid w:val="0057043D"/>
    <w:rsid w:val="00583066"/>
    <w:rsid w:val="00583087"/>
    <w:rsid w:val="0058313F"/>
    <w:rsid w:val="00594266"/>
    <w:rsid w:val="00597191"/>
    <w:rsid w:val="00597BD2"/>
    <w:rsid w:val="005A040B"/>
    <w:rsid w:val="005A255B"/>
    <w:rsid w:val="005B0537"/>
    <w:rsid w:val="005B33A3"/>
    <w:rsid w:val="005B602C"/>
    <w:rsid w:val="005C243A"/>
    <w:rsid w:val="005C6810"/>
    <w:rsid w:val="005D0603"/>
    <w:rsid w:val="005F7A82"/>
    <w:rsid w:val="0060069C"/>
    <w:rsid w:val="0060517C"/>
    <w:rsid w:val="0064567A"/>
    <w:rsid w:val="006502F3"/>
    <w:rsid w:val="00661302"/>
    <w:rsid w:val="00665E58"/>
    <w:rsid w:val="00667EA8"/>
    <w:rsid w:val="00674FE7"/>
    <w:rsid w:val="00675504"/>
    <w:rsid w:val="00677E75"/>
    <w:rsid w:val="006B3BC7"/>
    <w:rsid w:val="006C5B06"/>
    <w:rsid w:val="006D0C35"/>
    <w:rsid w:val="006D189A"/>
    <w:rsid w:val="006E4386"/>
    <w:rsid w:val="006E7C93"/>
    <w:rsid w:val="006F48D3"/>
    <w:rsid w:val="006F4900"/>
    <w:rsid w:val="006F65C4"/>
    <w:rsid w:val="006F7514"/>
    <w:rsid w:val="00700BE2"/>
    <w:rsid w:val="0071786A"/>
    <w:rsid w:val="00724EF3"/>
    <w:rsid w:val="00733B8B"/>
    <w:rsid w:val="00734E3E"/>
    <w:rsid w:val="007371B3"/>
    <w:rsid w:val="007440A9"/>
    <w:rsid w:val="00752596"/>
    <w:rsid w:val="00752CFA"/>
    <w:rsid w:val="00761177"/>
    <w:rsid w:val="007750B9"/>
    <w:rsid w:val="00790686"/>
    <w:rsid w:val="007914F4"/>
    <w:rsid w:val="00795617"/>
    <w:rsid w:val="007A2D54"/>
    <w:rsid w:val="007B3CB1"/>
    <w:rsid w:val="007B51B7"/>
    <w:rsid w:val="007C33DA"/>
    <w:rsid w:val="007E226B"/>
    <w:rsid w:val="00805924"/>
    <w:rsid w:val="008071A5"/>
    <w:rsid w:val="00825982"/>
    <w:rsid w:val="008304BB"/>
    <w:rsid w:val="00841BDB"/>
    <w:rsid w:val="00846D18"/>
    <w:rsid w:val="008514CC"/>
    <w:rsid w:val="008552F5"/>
    <w:rsid w:val="00865BCA"/>
    <w:rsid w:val="008661EC"/>
    <w:rsid w:val="00881CF6"/>
    <w:rsid w:val="008831F1"/>
    <w:rsid w:val="00884AF4"/>
    <w:rsid w:val="008935D5"/>
    <w:rsid w:val="00897948"/>
    <w:rsid w:val="008A0987"/>
    <w:rsid w:val="008B1711"/>
    <w:rsid w:val="008B5D9B"/>
    <w:rsid w:val="008B6188"/>
    <w:rsid w:val="008C4EDA"/>
    <w:rsid w:val="008D34ED"/>
    <w:rsid w:val="008F6C79"/>
    <w:rsid w:val="00900065"/>
    <w:rsid w:val="00903F6D"/>
    <w:rsid w:val="00906779"/>
    <w:rsid w:val="0090679D"/>
    <w:rsid w:val="009067CA"/>
    <w:rsid w:val="009140D9"/>
    <w:rsid w:val="00916B6E"/>
    <w:rsid w:val="00921524"/>
    <w:rsid w:val="00932B4F"/>
    <w:rsid w:val="00934740"/>
    <w:rsid w:val="009348BB"/>
    <w:rsid w:val="00934D6E"/>
    <w:rsid w:val="009403C1"/>
    <w:rsid w:val="00944F89"/>
    <w:rsid w:val="00951138"/>
    <w:rsid w:val="00952A67"/>
    <w:rsid w:val="00964AA4"/>
    <w:rsid w:val="00971B82"/>
    <w:rsid w:val="00987922"/>
    <w:rsid w:val="00991AB8"/>
    <w:rsid w:val="00991FD1"/>
    <w:rsid w:val="00995733"/>
    <w:rsid w:val="009A7CFD"/>
    <w:rsid w:val="009A7F98"/>
    <w:rsid w:val="009B4227"/>
    <w:rsid w:val="009D177B"/>
    <w:rsid w:val="009D2FD8"/>
    <w:rsid w:val="009D74C1"/>
    <w:rsid w:val="009E010A"/>
    <w:rsid w:val="009F44BD"/>
    <w:rsid w:val="009F5289"/>
    <w:rsid w:val="00A105C8"/>
    <w:rsid w:val="00A2574D"/>
    <w:rsid w:val="00A34B9F"/>
    <w:rsid w:val="00A41BA3"/>
    <w:rsid w:val="00A427F7"/>
    <w:rsid w:val="00A47A1D"/>
    <w:rsid w:val="00A47AFC"/>
    <w:rsid w:val="00A5025B"/>
    <w:rsid w:val="00A511AF"/>
    <w:rsid w:val="00A5498B"/>
    <w:rsid w:val="00A62677"/>
    <w:rsid w:val="00A67DED"/>
    <w:rsid w:val="00A71A15"/>
    <w:rsid w:val="00A729D7"/>
    <w:rsid w:val="00A8039E"/>
    <w:rsid w:val="00A92341"/>
    <w:rsid w:val="00A96264"/>
    <w:rsid w:val="00AA1141"/>
    <w:rsid w:val="00AA2653"/>
    <w:rsid w:val="00AB5F5B"/>
    <w:rsid w:val="00AC2F44"/>
    <w:rsid w:val="00AC3DC6"/>
    <w:rsid w:val="00AD2658"/>
    <w:rsid w:val="00AD3393"/>
    <w:rsid w:val="00AD7E8E"/>
    <w:rsid w:val="00AF04CE"/>
    <w:rsid w:val="00B040DA"/>
    <w:rsid w:val="00B05ADA"/>
    <w:rsid w:val="00B06985"/>
    <w:rsid w:val="00B23D5F"/>
    <w:rsid w:val="00B30B9C"/>
    <w:rsid w:val="00B37BCC"/>
    <w:rsid w:val="00B4094A"/>
    <w:rsid w:val="00B41436"/>
    <w:rsid w:val="00B507E6"/>
    <w:rsid w:val="00B518EC"/>
    <w:rsid w:val="00B577B7"/>
    <w:rsid w:val="00B64BD7"/>
    <w:rsid w:val="00B653EF"/>
    <w:rsid w:val="00B759D7"/>
    <w:rsid w:val="00B771DD"/>
    <w:rsid w:val="00B8186D"/>
    <w:rsid w:val="00B82459"/>
    <w:rsid w:val="00B86742"/>
    <w:rsid w:val="00B90AAB"/>
    <w:rsid w:val="00BA36A1"/>
    <w:rsid w:val="00BB16E7"/>
    <w:rsid w:val="00BB2AC5"/>
    <w:rsid w:val="00BB54E6"/>
    <w:rsid w:val="00BB7C3E"/>
    <w:rsid w:val="00BD08BB"/>
    <w:rsid w:val="00BF2EB0"/>
    <w:rsid w:val="00BF3C4A"/>
    <w:rsid w:val="00C1528C"/>
    <w:rsid w:val="00C2084C"/>
    <w:rsid w:val="00C24DAE"/>
    <w:rsid w:val="00C25826"/>
    <w:rsid w:val="00C3211A"/>
    <w:rsid w:val="00C33B15"/>
    <w:rsid w:val="00C4426D"/>
    <w:rsid w:val="00C63004"/>
    <w:rsid w:val="00C7097E"/>
    <w:rsid w:val="00C70E5E"/>
    <w:rsid w:val="00C83AE0"/>
    <w:rsid w:val="00C848EB"/>
    <w:rsid w:val="00C86363"/>
    <w:rsid w:val="00C96F41"/>
    <w:rsid w:val="00C97A1D"/>
    <w:rsid w:val="00CA379E"/>
    <w:rsid w:val="00CA4330"/>
    <w:rsid w:val="00CA6CD9"/>
    <w:rsid w:val="00CA7C15"/>
    <w:rsid w:val="00CB2B3A"/>
    <w:rsid w:val="00CB4B0C"/>
    <w:rsid w:val="00CC5324"/>
    <w:rsid w:val="00CD601A"/>
    <w:rsid w:val="00CD7096"/>
    <w:rsid w:val="00D01CC4"/>
    <w:rsid w:val="00D03666"/>
    <w:rsid w:val="00D20ED0"/>
    <w:rsid w:val="00D2369B"/>
    <w:rsid w:val="00D24312"/>
    <w:rsid w:val="00D24517"/>
    <w:rsid w:val="00D24A49"/>
    <w:rsid w:val="00D314F4"/>
    <w:rsid w:val="00D33F06"/>
    <w:rsid w:val="00D34E3A"/>
    <w:rsid w:val="00D42596"/>
    <w:rsid w:val="00D4588A"/>
    <w:rsid w:val="00D45B62"/>
    <w:rsid w:val="00D46785"/>
    <w:rsid w:val="00D46D77"/>
    <w:rsid w:val="00D46FF1"/>
    <w:rsid w:val="00D51C81"/>
    <w:rsid w:val="00D53310"/>
    <w:rsid w:val="00D54036"/>
    <w:rsid w:val="00D71BB7"/>
    <w:rsid w:val="00D71BD1"/>
    <w:rsid w:val="00D77F23"/>
    <w:rsid w:val="00D937BE"/>
    <w:rsid w:val="00D96D6C"/>
    <w:rsid w:val="00D9717B"/>
    <w:rsid w:val="00DA0B88"/>
    <w:rsid w:val="00DA35FD"/>
    <w:rsid w:val="00DB09FA"/>
    <w:rsid w:val="00DB60DF"/>
    <w:rsid w:val="00DC19B2"/>
    <w:rsid w:val="00DD317D"/>
    <w:rsid w:val="00DD6EB6"/>
    <w:rsid w:val="00DD7F6C"/>
    <w:rsid w:val="00DE43E3"/>
    <w:rsid w:val="00DF4B92"/>
    <w:rsid w:val="00DF5637"/>
    <w:rsid w:val="00E00710"/>
    <w:rsid w:val="00E00805"/>
    <w:rsid w:val="00E04375"/>
    <w:rsid w:val="00E0504A"/>
    <w:rsid w:val="00E110F4"/>
    <w:rsid w:val="00E25B3E"/>
    <w:rsid w:val="00E35881"/>
    <w:rsid w:val="00E56A2E"/>
    <w:rsid w:val="00E618C2"/>
    <w:rsid w:val="00E72758"/>
    <w:rsid w:val="00E75CD6"/>
    <w:rsid w:val="00EA418F"/>
    <w:rsid w:val="00EA6557"/>
    <w:rsid w:val="00ED6E5D"/>
    <w:rsid w:val="00ED794E"/>
    <w:rsid w:val="00EE3CF0"/>
    <w:rsid w:val="00EF0C70"/>
    <w:rsid w:val="00EF1860"/>
    <w:rsid w:val="00EF4E3C"/>
    <w:rsid w:val="00F01AA1"/>
    <w:rsid w:val="00F01CE8"/>
    <w:rsid w:val="00F34377"/>
    <w:rsid w:val="00F36DB1"/>
    <w:rsid w:val="00F41FD3"/>
    <w:rsid w:val="00F47FCE"/>
    <w:rsid w:val="00F52A85"/>
    <w:rsid w:val="00F57EE9"/>
    <w:rsid w:val="00F702E3"/>
    <w:rsid w:val="00F84999"/>
    <w:rsid w:val="00FA69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EDC5"/>
  <w15:docId w15:val="{AD07CAFD-62B8-4CD9-A23B-572399F0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DB"/>
    <w:pPr>
      <w:suppressAutoHyphens/>
    </w:pPr>
    <w:rPr>
      <w:sz w:val="24"/>
      <w:szCs w:val="24"/>
      <w:lang w:val="en-GB" w:eastAsia="ar-SA"/>
    </w:rPr>
  </w:style>
  <w:style w:type="paragraph" w:styleId="Ttulo1">
    <w:name w:val="heading 1"/>
    <w:basedOn w:val="Normal"/>
    <w:next w:val="Normal"/>
    <w:qFormat/>
    <w:rsid w:val="004717DB"/>
    <w:pPr>
      <w:keepNext/>
      <w:numPr>
        <w:numId w:val="1"/>
      </w:numPr>
      <w:jc w:val="center"/>
      <w:outlineLvl w:val="0"/>
    </w:pPr>
    <w:rPr>
      <w:b/>
      <w:lang w:val="pt-BR"/>
    </w:rPr>
  </w:style>
  <w:style w:type="paragraph" w:styleId="Ttulo2">
    <w:name w:val="heading 2"/>
    <w:basedOn w:val="Normal"/>
    <w:next w:val="Normal"/>
    <w:qFormat/>
    <w:rsid w:val="004717DB"/>
    <w:pPr>
      <w:keepNext/>
      <w:numPr>
        <w:ilvl w:val="1"/>
        <w:numId w:val="1"/>
      </w:numPr>
      <w:jc w:val="center"/>
      <w:outlineLvl w:val="1"/>
    </w:pPr>
    <w:rPr>
      <w:lang w:val="pt-BR"/>
    </w:rPr>
  </w:style>
  <w:style w:type="paragraph" w:styleId="Ttulo5">
    <w:name w:val="heading 5"/>
    <w:basedOn w:val="Normal"/>
    <w:next w:val="Normal"/>
    <w:qFormat/>
    <w:rsid w:val="004717DB"/>
    <w:pPr>
      <w:keepNext/>
      <w:numPr>
        <w:ilvl w:val="4"/>
        <w:numId w:val="1"/>
      </w:numPr>
      <w:spacing w:before="240" w:after="240"/>
      <w:jc w:val="center"/>
      <w:outlineLvl w:val="4"/>
    </w:pPr>
    <w:rPr>
      <w:rFonts w:ascii="Garamond" w:hAnsi="Garamond"/>
      <w:b/>
      <w:spacing w:val="20"/>
      <w:szCs w:val="20"/>
      <w:lang w:val="en-US"/>
    </w:rPr>
  </w:style>
  <w:style w:type="paragraph" w:styleId="Ttulo6">
    <w:name w:val="heading 6"/>
    <w:basedOn w:val="Normal"/>
    <w:next w:val="Normal"/>
    <w:qFormat/>
    <w:rsid w:val="004717DB"/>
    <w:pPr>
      <w:keepNext/>
      <w:numPr>
        <w:ilvl w:val="5"/>
        <w:numId w:val="1"/>
      </w:numPr>
      <w:jc w:val="center"/>
      <w:outlineLvl w:val="5"/>
    </w:pPr>
    <w:rPr>
      <w:b/>
      <w:bCs/>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4717DB"/>
    <w:rPr>
      <w:b/>
    </w:rPr>
  </w:style>
  <w:style w:type="character" w:customStyle="1" w:styleId="WW8Num5z0">
    <w:name w:val="WW8Num5z0"/>
    <w:rsid w:val="004717DB"/>
    <w:rPr>
      <w:rFonts w:ascii="Symbol" w:hAnsi="Symbol"/>
      <w:color w:val="auto"/>
      <w:sz w:val="20"/>
    </w:rPr>
  </w:style>
  <w:style w:type="character" w:customStyle="1" w:styleId="WW8Num5z1">
    <w:name w:val="WW8Num5z1"/>
    <w:rsid w:val="004717DB"/>
    <w:rPr>
      <w:rFonts w:ascii="Courier New" w:hAnsi="Courier New"/>
    </w:rPr>
  </w:style>
  <w:style w:type="character" w:customStyle="1" w:styleId="WW8Num5z2">
    <w:name w:val="WW8Num5z2"/>
    <w:rsid w:val="004717DB"/>
    <w:rPr>
      <w:rFonts w:ascii="Wingdings" w:hAnsi="Wingdings"/>
    </w:rPr>
  </w:style>
  <w:style w:type="character" w:customStyle="1" w:styleId="WW8Num5z3">
    <w:name w:val="WW8Num5z3"/>
    <w:rsid w:val="004717DB"/>
    <w:rPr>
      <w:rFonts w:ascii="Symbol" w:hAnsi="Symbol"/>
    </w:rPr>
  </w:style>
  <w:style w:type="character" w:customStyle="1" w:styleId="WW8Num6z0">
    <w:name w:val="WW8Num6z0"/>
    <w:rsid w:val="004717DB"/>
    <w:rPr>
      <w:rFonts w:ascii="Times New Roman" w:eastAsia="Times New Roman" w:hAnsi="Times New Roman" w:cs="Times New Roman"/>
      <w:b/>
    </w:rPr>
  </w:style>
  <w:style w:type="character" w:customStyle="1" w:styleId="WW8Num6z1">
    <w:name w:val="WW8Num6z1"/>
    <w:rsid w:val="004717DB"/>
    <w:rPr>
      <w:rFonts w:ascii="Courier New" w:hAnsi="Courier New"/>
    </w:rPr>
  </w:style>
  <w:style w:type="character" w:customStyle="1" w:styleId="WW8Num6z2">
    <w:name w:val="WW8Num6z2"/>
    <w:rsid w:val="004717DB"/>
    <w:rPr>
      <w:rFonts w:ascii="Wingdings" w:hAnsi="Wingdings"/>
    </w:rPr>
  </w:style>
  <w:style w:type="character" w:customStyle="1" w:styleId="WW8Num6z3">
    <w:name w:val="WW8Num6z3"/>
    <w:rsid w:val="004717DB"/>
    <w:rPr>
      <w:rFonts w:ascii="Symbol" w:hAnsi="Symbol"/>
    </w:rPr>
  </w:style>
  <w:style w:type="character" w:customStyle="1" w:styleId="WW8Num11z0">
    <w:name w:val="WW8Num11z0"/>
    <w:rsid w:val="004717DB"/>
    <w:rPr>
      <w:rFonts w:ascii="Times New Roman" w:eastAsia="Times New Roman" w:hAnsi="Times New Roman" w:cs="Times New Roman"/>
      <w:b w:val="0"/>
    </w:rPr>
  </w:style>
  <w:style w:type="character" w:customStyle="1" w:styleId="WW8Num12z0">
    <w:name w:val="WW8Num12z0"/>
    <w:rsid w:val="004717DB"/>
    <w:rPr>
      <w:rFonts w:ascii="Symbol" w:hAnsi="Symbol"/>
    </w:rPr>
  </w:style>
  <w:style w:type="character" w:customStyle="1" w:styleId="WW8Num12z1">
    <w:name w:val="WW8Num12z1"/>
    <w:rsid w:val="004717DB"/>
    <w:rPr>
      <w:rFonts w:ascii="Courier New" w:hAnsi="Courier New" w:cs="Courier New"/>
    </w:rPr>
  </w:style>
  <w:style w:type="character" w:customStyle="1" w:styleId="WW8Num12z2">
    <w:name w:val="WW8Num12z2"/>
    <w:rsid w:val="004717DB"/>
    <w:rPr>
      <w:rFonts w:ascii="Wingdings" w:hAnsi="Wingdings"/>
    </w:rPr>
  </w:style>
  <w:style w:type="character" w:customStyle="1" w:styleId="WW8Num13z0">
    <w:name w:val="WW8Num13z0"/>
    <w:rsid w:val="004717DB"/>
    <w:rPr>
      <w:rFonts w:ascii="Symbol" w:hAnsi="Symbol"/>
    </w:rPr>
  </w:style>
  <w:style w:type="character" w:customStyle="1" w:styleId="WW8Num13z1">
    <w:name w:val="WW8Num13z1"/>
    <w:rsid w:val="004717DB"/>
    <w:rPr>
      <w:rFonts w:ascii="Courier New" w:hAnsi="Courier New"/>
    </w:rPr>
  </w:style>
  <w:style w:type="character" w:customStyle="1" w:styleId="WW8Num13z2">
    <w:name w:val="WW8Num13z2"/>
    <w:rsid w:val="004717DB"/>
    <w:rPr>
      <w:rFonts w:ascii="Wingdings" w:hAnsi="Wingdings"/>
    </w:rPr>
  </w:style>
  <w:style w:type="character" w:customStyle="1" w:styleId="WW8NumSt2z0">
    <w:name w:val="WW8NumSt2z0"/>
    <w:rsid w:val="004717DB"/>
    <w:rPr>
      <w:rFonts w:ascii="Symbol" w:hAnsi="Symbol"/>
    </w:rPr>
  </w:style>
  <w:style w:type="character" w:styleId="Nmerodepgina">
    <w:name w:val="page number"/>
    <w:basedOn w:val="Fontepargpadro"/>
    <w:semiHidden/>
    <w:rsid w:val="004717DB"/>
  </w:style>
  <w:style w:type="paragraph" w:customStyle="1" w:styleId="Captulo">
    <w:name w:val="Capítulo"/>
    <w:basedOn w:val="Normal"/>
    <w:next w:val="Corpodetexto"/>
    <w:rsid w:val="004717DB"/>
    <w:pPr>
      <w:keepNext/>
      <w:spacing w:before="240" w:after="120"/>
    </w:pPr>
    <w:rPr>
      <w:rFonts w:ascii="Arial" w:eastAsia="Lucida Sans Unicode" w:hAnsi="Arial" w:cs="Tahoma"/>
      <w:sz w:val="28"/>
      <w:szCs w:val="28"/>
    </w:rPr>
  </w:style>
  <w:style w:type="paragraph" w:styleId="Corpodetexto">
    <w:name w:val="Body Text"/>
    <w:basedOn w:val="Normal"/>
    <w:semiHidden/>
    <w:rsid w:val="004717DB"/>
    <w:pPr>
      <w:tabs>
        <w:tab w:val="left" w:pos="7200"/>
      </w:tabs>
    </w:pPr>
    <w:rPr>
      <w:b/>
      <w:bCs/>
      <w:i/>
      <w:iCs/>
      <w:sz w:val="22"/>
    </w:rPr>
  </w:style>
  <w:style w:type="paragraph" w:styleId="Lista">
    <w:name w:val="List"/>
    <w:basedOn w:val="Corpodetexto"/>
    <w:semiHidden/>
    <w:rsid w:val="004717DB"/>
    <w:rPr>
      <w:rFonts w:cs="Tahoma"/>
    </w:rPr>
  </w:style>
  <w:style w:type="paragraph" w:styleId="Legenda">
    <w:name w:val="caption"/>
    <w:basedOn w:val="Normal"/>
    <w:qFormat/>
    <w:rsid w:val="004717DB"/>
    <w:pPr>
      <w:suppressLineNumbers/>
      <w:spacing w:before="120" w:after="120"/>
    </w:pPr>
    <w:rPr>
      <w:rFonts w:cs="Tahoma"/>
      <w:i/>
      <w:iCs/>
    </w:rPr>
  </w:style>
  <w:style w:type="paragraph" w:customStyle="1" w:styleId="ndice">
    <w:name w:val="Índice"/>
    <w:basedOn w:val="Normal"/>
    <w:rsid w:val="004717DB"/>
    <w:pPr>
      <w:suppressLineNumbers/>
    </w:pPr>
    <w:rPr>
      <w:rFonts w:cs="Tahoma"/>
    </w:rPr>
  </w:style>
  <w:style w:type="paragraph" w:styleId="Corpodetexto2">
    <w:name w:val="Body Text 2"/>
    <w:basedOn w:val="Normal"/>
    <w:semiHidden/>
    <w:rsid w:val="004717DB"/>
    <w:pPr>
      <w:overflowPunct w:val="0"/>
      <w:autoSpaceDE w:val="0"/>
      <w:ind w:left="1080" w:hanging="360"/>
      <w:textAlignment w:val="baseline"/>
    </w:pPr>
    <w:rPr>
      <w:szCs w:val="20"/>
      <w:lang w:val="en-US"/>
    </w:rPr>
  </w:style>
  <w:style w:type="paragraph" w:styleId="Recuodecorpodetexto2">
    <w:name w:val="Body Text Indent 2"/>
    <w:basedOn w:val="Normal"/>
    <w:semiHidden/>
    <w:rsid w:val="004717DB"/>
    <w:pPr>
      <w:overflowPunct w:val="0"/>
      <w:autoSpaceDE w:val="0"/>
      <w:ind w:left="1800"/>
      <w:textAlignment w:val="baseline"/>
    </w:pPr>
    <w:rPr>
      <w:szCs w:val="20"/>
      <w:lang w:val="en-US"/>
    </w:rPr>
  </w:style>
  <w:style w:type="paragraph" w:styleId="Recuodecorpodetexto3">
    <w:name w:val="Body Text Indent 3"/>
    <w:basedOn w:val="Normal"/>
    <w:semiHidden/>
    <w:rsid w:val="004717DB"/>
    <w:pPr>
      <w:overflowPunct w:val="0"/>
      <w:autoSpaceDE w:val="0"/>
      <w:ind w:left="1800" w:hanging="360"/>
      <w:textAlignment w:val="baseline"/>
    </w:pPr>
    <w:rPr>
      <w:szCs w:val="20"/>
      <w:lang w:val="en-US"/>
    </w:rPr>
  </w:style>
  <w:style w:type="paragraph" w:styleId="Recuodecorpodetexto">
    <w:name w:val="Body Text Indent"/>
    <w:basedOn w:val="Normal"/>
    <w:semiHidden/>
    <w:rsid w:val="004717DB"/>
    <w:pPr>
      <w:ind w:left="1725"/>
    </w:pPr>
    <w:rPr>
      <w:sz w:val="22"/>
    </w:rPr>
  </w:style>
  <w:style w:type="paragraph" w:styleId="Ttulo">
    <w:name w:val="Title"/>
    <w:basedOn w:val="Normal"/>
    <w:next w:val="Subttulo"/>
    <w:qFormat/>
    <w:rsid w:val="004717DB"/>
    <w:pPr>
      <w:jc w:val="center"/>
    </w:pPr>
    <w:rPr>
      <w:b/>
      <w:bCs/>
    </w:rPr>
  </w:style>
  <w:style w:type="paragraph" w:styleId="Subttulo">
    <w:name w:val="Subtitle"/>
    <w:basedOn w:val="Captulo"/>
    <w:next w:val="Corpodetexto"/>
    <w:qFormat/>
    <w:rsid w:val="004717DB"/>
    <w:pPr>
      <w:jc w:val="center"/>
    </w:pPr>
    <w:rPr>
      <w:i/>
      <w:iCs/>
    </w:rPr>
  </w:style>
  <w:style w:type="paragraph" w:customStyle="1" w:styleId="BalloonText1">
    <w:name w:val="Balloon Text1"/>
    <w:basedOn w:val="Normal"/>
    <w:rsid w:val="004717DB"/>
    <w:rPr>
      <w:rFonts w:ascii="Tahoma" w:hAnsi="Tahoma" w:cs="Tahoma"/>
      <w:sz w:val="16"/>
      <w:szCs w:val="16"/>
    </w:rPr>
  </w:style>
  <w:style w:type="paragraph" w:styleId="Rodap">
    <w:name w:val="footer"/>
    <w:basedOn w:val="Normal"/>
    <w:semiHidden/>
    <w:rsid w:val="004717DB"/>
    <w:pPr>
      <w:tabs>
        <w:tab w:val="center" w:pos="4153"/>
        <w:tab w:val="right" w:pos="8306"/>
      </w:tabs>
    </w:pPr>
  </w:style>
  <w:style w:type="paragraph" w:styleId="Cabealho">
    <w:name w:val="header"/>
    <w:basedOn w:val="Normal"/>
    <w:semiHidden/>
    <w:rsid w:val="004717DB"/>
    <w:pPr>
      <w:tabs>
        <w:tab w:val="center" w:pos="4153"/>
        <w:tab w:val="right" w:pos="8306"/>
      </w:tabs>
    </w:pPr>
  </w:style>
  <w:style w:type="paragraph" w:styleId="Textodebalo">
    <w:name w:val="Balloon Text"/>
    <w:basedOn w:val="Normal"/>
    <w:link w:val="TextodebaloChar"/>
    <w:uiPriority w:val="99"/>
    <w:semiHidden/>
    <w:unhideWhenUsed/>
    <w:rsid w:val="00C05A9D"/>
    <w:rPr>
      <w:rFonts w:ascii="Tahoma" w:hAnsi="Tahoma"/>
      <w:sz w:val="16"/>
      <w:szCs w:val="16"/>
    </w:rPr>
  </w:style>
  <w:style w:type="paragraph" w:styleId="Textodenotaderodap">
    <w:name w:val="footnote text"/>
    <w:basedOn w:val="Normal"/>
    <w:semiHidden/>
    <w:rsid w:val="004717DB"/>
    <w:rPr>
      <w:sz w:val="20"/>
      <w:szCs w:val="20"/>
      <w:lang w:val="pt-BR"/>
    </w:rPr>
  </w:style>
  <w:style w:type="paragraph" w:customStyle="1" w:styleId="Contedodatabela">
    <w:name w:val="Conteúdo da tabela"/>
    <w:basedOn w:val="Normal"/>
    <w:rsid w:val="004717DB"/>
    <w:pPr>
      <w:suppressLineNumbers/>
    </w:pPr>
  </w:style>
  <w:style w:type="paragraph" w:customStyle="1" w:styleId="Ttulodatabela">
    <w:name w:val="Título da tabela"/>
    <w:basedOn w:val="Contedodatabela"/>
    <w:rsid w:val="004717DB"/>
    <w:pPr>
      <w:jc w:val="center"/>
    </w:pPr>
    <w:rPr>
      <w:b/>
      <w:bCs/>
    </w:rPr>
  </w:style>
  <w:style w:type="paragraph" w:customStyle="1" w:styleId="Contedodoquadro">
    <w:name w:val="Conteúdo do quadro"/>
    <w:basedOn w:val="Corpodetexto"/>
    <w:rsid w:val="004717DB"/>
  </w:style>
  <w:style w:type="character" w:customStyle="1" w:styleId="TextodebaloChar">
    <w:name w:val="Texto de balão Char"/>
    <w:link w:val="Textodebalo"/>
    <w:uiPriority w:val="99"/>
    <w:semiHidden/>
    <w:rsid w:val="00C05A9D"/>
    <w:rPr>
      <w:rFonts w:ascii="Tahoma" w:hAnsi="Tahoma" w:cs="Tahoma"/>
      <w:sz w:val="16"/>
      <w:szCs w:val="16"/>
      <w:lang w:val="en-GB" w:eastAsia="ar-SA"/>
    </w:rPr>
  </w:style>
  <w:style w:type="table" w:styleId="Tabelacomgrade">
    <w:name w:val="Table Grid"/>
    <w:basedOn w:val="Tabelanormal"/>
    <w:uiPriority w:val="59"/>
    <w:rsid w:val="00871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olorida-nfase11">
    <w:name w:val="Lista Colorida - Ênfase 11"/>
    <w:basedOn w:val="Normal"/>
    <w:uiPriority w:val="34"/>
    <w:qFormat/>
    <w:rsid w:val="002A3090"/>
    <w:pPr>
      <w:ind w:left="708"/>
    </w:pPr>
  </w:style>
  <w:style w:type="paragraph" w:styleId="PargrafodaLista">
    <w:name w:val="List Paragraph"/>
    <w:basedOn w:val="Normal"/>
    <w:qFormat/>
    <w:rsid w:val="00D46785"/>
    <w:pPr>
      <w:ind w:left="720"/>
      <w:contextualSpacing/>
    </w:pPr>
  </w:style>
  <w:style w:type="character" w:styleId="Refdecomentrio">
    <w:name w:val="annotation reference"/>
    <w:basedOn w:val="Fontepargpadro"/>
    <w:rsid w:val="002A5E59"/>
    <w:rPr>
      <w:sz w:val="16"/>
      <w:szCs w:val="16"/>
    </w:rPr>
  </w:style>
  <w:style w:type="paragraph" w:styleId="Textodecomentrio">
    <w:name w:val="annotation text"/>
    <w:basedOn w:val="Normal"/>
    <w:link w:val="TextodecomentrioChar"/>
    <w:rsid w:val="002A5E59"/>
    <w:rPr>
      <w:sz w:val="20"/>
      <w:szCs w:val="20"/>
    </w:rPr>
  </w:style>
  <w:style w:type="character" w:customStyle="1" w:styleId="TextodecomentrioChar">
    <w:name w:val="Texto de comentário Char"/>
    <w:basedOn w:val="Fontepargpadro"/>
    <w:link w:val="Textodecomentrio"/>
    <w:rsid w:val="002A5E59"/>
    <w:rPr>
      <w:lang w:val="en-GB" w:eastAsia="ar-SA"/>
    </w:rPr>
  </w:style>
  <w:style w:type="paragraph" w:styleId="Assuntodocomentrio">
    <w:name w:val="annotation subject"/>
    <w:basedOn w:val="Textodecomentrio"/>
    <w:next w:val="Textodecomentrio"/>
    <w:link w:val="AssuntodocomentrioChar"/>
    <w:rsid w:val="002A5E59"/>
    <w:rPr>
      <w:b/>
      <w:bCs/>
    </w:rPr>
  </w:style>
  <w:style w:type="character" w:customStyle="1" w:styleId="AssuntodocomentrioChar">
    <w:name w:val="Assunto do comentário Char"/>
    <w:basedOn w:val="TextodecomentrioChar"/>
    <w:link w:val="Assuntodocomentrio"/>
    <w:rsid w:val="002A5E59"/>
    <w:rPr>
      <w:b/>
      <w:bCs/>
      <w:lang w:val="en-GB" w:eastAsia="ar-SA"/>
    </w:rPr>
  </w:style>
  <w:style w:type="paragraph" w:styleId="Reviso">
    <w:name w:val="Revision"/>
    <w:hidden/>
    <w:rsid w:val="001A64F2"/>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48634-1B59-4E8F-BE4E-DB25A0D7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3568</Words>
  <Characters>19273</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Termos e Condições (3)</vt:lpstr>
      <vt:lpstr>Termos e Condições (3)</vt:lpstr>
    </vt:vector>
  </TitlesOfParts>
  <Company>Fiocruz</Company>
  <LinksUpToDate>false</LinksUpToDate>
  <CharactersWithSpaces>22796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Termos e Condições (3)</dc:title>
  <dc:subject>Carapa guianensis</dc:subject>
  <dc:creator>Vivian Ribeiro de Oliveira</dc:creator>
  <cp:keywords/>
  <dc:description/>
  <cp:lastModifiedBy>Alessandra Pimentel B. Pinto de Mattos</cp:lastModifiedBy>
  <cp:revision>3</cp:revision>
  <cp:lastPrinted>2019-01-28T16:22:00Z</cp:lastPrinted>
  <dcterms:created xsi:type="dcterms:W3CDTF">2019-02-08T10:55:00Z</dcterms:created>
  <dcterms:modified xsi:type="dcterms:W3CDTF">2019-02-08T10:55:00Z</dcterms:modified>
</cp:coreProperties>
</file>